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40" w:rsidRPr="00FC75BA" w:rsidRDefault="00083240" w:rsidP="00083240">
      <w:pPr>
        <w:rPr>
          <w:rFonts w:asciiTheme="majorHAnsi" w:hAnsiTheme="majorHAnsi"/>
        </w:rPr>
      </w:pPr>
      <w:proofErr w:type="spellStart"/>
      <w:r w:rsidRPr="00FC75BA">
        <w:rPr>
          <w:rFonts w:asciiTheme="majorHAnsi" w:hAnsiTheme="majorHAnsi"/>
        </w:rPr>
        <w:t>Kepada</w:t>
      </w:r>
      <w:proofErr w:type="spellEnd"/>
      <w:r w:rsidRPr="00FC75BA">
        <w:rPr>
          <w:rFonts w:asciiTheme="majorHAnsi" w:hAnsiTheme="majorHAnsi"/>
        </w:rPr>
        <w:tab/>
        <w:t xml:space="preserve">: </w:t>
      </w:r>
      <w:proofErr w:type="spellStart"/>
      <w:r w:rsidRPr="00FC75BA">
        <w:rPr>
          <w:rFonts w:asciiTheme="majorHAnsi" w:hAnsiTheme="majorHAnsi"/>
        </w:rPr>
        <w:t>Yth</w:t>
      </w:r>
      <w:proofErr w:type="spellEnd"/>
      <w:r w:rsidRPr="00FC75BA">
        <w:rPr>
          <w:rFonts w:asciiTheme="majorHAnsi" w:hAnsiTheme="majorHAnsi"/>
        </w:rPr>
        <w:t xml:space="preserve">. </w:t>
      </w:r>
      <w:proofErr w:type="spellStart"/>
      <w:r w:rsidRPr="00FC75BA">
        <w:rPr>
          <w:rFonts w:asciiTheme="majorHAnsi" w:hAnsiTheme="majorHAnsi"/>
        </w:rPr>
        <w:t>Ketua</w:t>
      </w:r>
      <w:proofErr w:type="spellEnd"/>
      <w:r w:rsidRPr="00FC75BA">
        <w:rPr>
          <w:rFonts w:asciiTheme="majorHAnsi" w:hAnsiTheme="majorHAnsi"/>
        </w:rPr>
        <w:t xml:space="preserve"> Program </w:t>
      </w:r>
      <w:proofErr w:type="spellStart"/>
      <w:r w:rsidRPr="00FC75BA">
        <w:rPr>
          <w:rFonts w:asciiTheme="majorHAnsi" w:hAnsiTheme="majorHAnsi"/>
        </w:rPr>
        <w:t>Studi</w:t>
      </w:r>
      <w:proofErr w:type="spellEnd"/>
      <w:r w:rsidR="002D11CD">
        <w:rPr>
          <w:rFonts w:asciiTheme="majorHAnsi" w:hAnsiTheme="majorHAnsi"/>
        </w:rPr>
        <w:t xml:space="preserve"> </w:t>
      </w:r>
      <w:proofErr w:type="spellStart"/>
      <w:r w:rsidR="002D11CD">
        <w:rPr>
          <w:rFonts w:asciiTheme="majorHAnsi" w:hAnsiTheme="majorHAnsi"/>
        </w:rPr>
        <w:t>Manajemen</w:t>
      </w:r>
      <w:proofErr w:type="spellEnd"/>
    </w:p>
    <w:p w:rsidR="00083240" w:rsidRPr="00FC75BA" w:rsidRDefault="00083240" w:rsidP="00083240">
      <w:pPr>
        <w:rPr>
          <w:rFonts w:asciiTheme="majorHAnsi" w:hAnsiTheme="majorHAnsi"/>
        </w:rPr>
      </w:pPr>
      <w:r w:rsidRPr="00FC75BA">
        <w:rPr>
          <w:rFonts w:asciiTheme="majorHAnsi" w:hAnsiTheme="majorHAnsi"/>
        </w:rPr>
        <w:tab/>
      </w:r>
      <w:r w:rsidRPr="00FC75BA">
        <w:rPr>
          <w:rFonts w:asciiTheme="majorHAnsi" w:hAnsiTheme="majorHAnsi"/>
        </w:rPr>
        <w:tab/>
      </w:r>
      <w:r w:rsidR="00DC5DFB" w:rsidRPr="00FC75BA">
        <w:rPr>
          <w:rFonts w:asciiTheme="majorHAnsi" w:hAnsiTheme="majorHAnsi"/>
        </w:rPr>
        <w:t xml:space="preserve">  </w:t>
      </w:r>
      <w:r w:rsidR="00D1157E" w:rsidRPr="00FC75BA">
        <w:rPr>
          <w:rFonts w:asciiTheme="majorHAnsi" w:hAnsiTheme="majorHAnsi"/>
        </w:rPr>
        <w:t xml:space="preserve">UNTAG </w:t>
      </w:r>
      <w:proofErr w:type="spellStart"/>
      <w:r w:rsidR="00D1157E" w:rsidRPr="00FC75BA">
        <w:rPr>
          <w:rFonts w:asciiTheme="majorHAnsi" w:hAnsiTheme="majorHAnsi"/>
        </w:rPr>
        <w:t>Samarinda</w:t>
      </w:r>
      <w:proofErr w:type="spellEnd"/>
    </w:p>
    <w:p w:rsidR="00083240" w:rsidRPr="00FC75BA" w:rsidRDefault="00083240" w:rsidP="00083240">
      <w:pPr>
        <w:rPr>
          <w:rFonts w:asciiTheme="majorHAnsi" w:hAnsiTheme="majorHAnsi"/>
        </w:rPr>
      </w:pPr>
      <w:r w:rsidRPr="00FC75BA">
        <w:rPr>
          <w:rFonts w:asciiTheme="majorHAnsi" w:hAnsiTheme="majorHAnsi"/>
        </w:rPr>
        <w:tab/>
      </w:r>
      <w:r w:rsidRPr="00FC75BA">
        <w:rPr>
          <w:rFonts w:asciiTheme="majorHAnsi" w:hAnsiTheme="majorHAnsi"/>
        </w:rPr>
        <w:tab/>
        <w:t xml:space="preserve">  Di </w:t>
      </w:r>
      <w:proofErr w:type="spellStart"/>
      <w:r w:rsidRPr="00FC75BA">
        <w:rPr>
          <w:rFonts w:asciiTheme="majorHAnsi" w:hAnsiTheme="majorHAnsi"/>
        </w:rPr>
        <w:t>tempat</w:t>
      </w:r>
      <w:proofErr w:type="spellEnd"/>
    </w:p>
    <w:p w:rsidR="00083240" w:rsidRPr="00FC75BA" w:rsidRDefault="00083240" w:rsidP="00083240">
      <w:pPr>
        <w:rPr>
          <w:rFonts w:asciiTheme="majorHAnsi" w:hAnsiTheme="majorHAnsi"/>
        </w:rPr>
      </w:pPr>
    </w:p>
    <w:p w:rsidR="00083240" w:rsidRPr="00FC75BA" w:rsidRDefault="00083240" w:rsidP="00083240">
      <w:pPr>
        <w:rPr>
          <w:rFonts w:asciiTheme="majorHAnsi" w:hAnsiTheme="majorHAnsi"/>
        </w:rPr>
      </w:pPr>
      <w:r w:rsidRPr="00FC75BA">
        <w:rPr>
          <w:rFonts w:asciiTheme="majorHAnsi" w:hAnsiTheme="majorHAnsi"/>
        </w:rPr>
        <w:t xml:space="preserve">Yang </w:t>
      </w:r>
      <w:proofErr w:type="spellStart"/>
      <w:r w:rsidRPr="00FC75BA">
        <w:rPr>
          <w:rFonts w:asciiTheme="majorHAnsi" w:hAnsiTheme="majorHAnsi"/>
        </w:rPr>
        <w:t>bertandatangan</w:t>
      </w:r>
      <w:proofErr w:type="spellEnd"/>
      <w:r w:rsidRPr="00FC75BA">
        <w:rPr>
          <w:rFonts w:asciiTheme="majorHAnsi" w:hAnsiTheme="majorHAnsi"/>
        </w:rPr>
        <w:t xml:space="preserve"> di </w:t>
      </w:r>
      <w:proofErr w:type="spellStart"/>
      <w:r w:rsidRPr="00FC75BA">
        <w:rPr>
          <w:rFonts w:asciiTheme="majorHAnsi" w:hAnsiTheme="majorHAnsi"/>
        </w:rPr>
        <w:t>bawah</w:t>
      </w:r>
      <w:proofErr w:type="spellEnd"/>
      <w:r w:rsidR="00D1157E" w:rsidRPr="00FC75BA">
        <w:rPr>
          <w:rFonts w:asciiTheme="majorHAnsi" w:hAnsiTheme="majorHAnsi"/>
        </w:rPr>
        <w:t xml:space="preserve"> </w:t>
      </w:r>
      <w:proofErr w:type="spellStart"/>
      <w:r w:rsidRPr="00FC75BA">
        <w:rPr>
          <w:rFonts w:asciiTheme="majorHAnsi" w:hAnsiTheme="majorHAnsi"/>
        </w:rPr>
        <w:t>ini</w:t>
      </w:r>
      <w:proofErr w:type="spellEnd"/>
      <w:r w:rsidRPr="00FC75BA">
        <w:rPr>
          <w:rFonts w:asciiTheme="majorHAnsi" w:hAnsiTheme="majorHAnsi"/>
        </w:rPr>
        <w:t>:</w:t>
      </w:r>
    </w:p>
    <w:p w:rsidR="00083240" w:rsidRPr="00FC75BA" w:rsidRDefault="00083240" w:rsidP="00083240">
      <w:pPr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6703"/>
      </w:tblGrid>
      <w:tr w:rsidR="00083240" w:rsidRPr="00FC75BA" w:rsidTr="00891432">
        <w:trPr>
          <w:trHeight w:val="360"/>
          <w:jc w:val="center"/>
        </w:trPr>
        <w:tc>
          <w:tcPr>
            <w:tcW w:w="2545" w:type="dxa"/>
          </w:tcPr>
          <w:p w:rsidR="00083240" w:rsidRPr="00FC75BA" w:rsidRDefault="00083240" w:rsidP="00891432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C75BA">
              <w:rPr>
                <w:rFonts w:asciiTheme="majorHAnsi" w:hAnsiTheme="majorHAnsi"/>
              </w:rPr>
              <w:t>Nama</w:t>
            </w:r>
            <w:proofErr w:type="spellEnd"/>
          </w:p>
        </w:tc>
        <w:tc>
          <w:tcPr>
            <w:tcW w:w="6711" w:type="dxa"/>
          </w:tcPr>
          <w:p w:rsidR="00083240" w:rsidRPr="00FC75BA" w:rsidRDefault="00083240" w:rsidP="00891432">
            <w:pPr>
              <w:spacing w:line="276" w:lineRule="auto"/>
              <w:rPr>
                <w:rFonts w:asciiTheme="majorHAnsi" w:hAnsiTheme="majorHAnsi"/>
              </w:rPr>
            </w:pPr>
            <w:r w:rsidRPr="00FC75BA">
              <w:rPr>
                <w:rFonts w:asciiTheme="majorHAnsi" w:hAnsiTheme="majorHAnsi"/>
              </w:rPr>
              <w:t>:___________________________________________________</w:t>
            </w:r>
          </w:p>
        </w:tc>
      </w:tr>
      <w:tr w:rsidR="00083240" w:rsidRPr="00FC75BA" w:rsidTr="00891432">
        <w:trPr>
          <w:trHeight w:val="450"/>
          <w:jc w:val="center"/>
        </w:trPr>
        <w:tc>
          <w:tcPr>
            <w:tcW w:w="2545" w:type="dxa"/>
          </w:tcPr>
          <w:p w:rsidR="00083240" w:rsidRPr="00FC75BA" w:rsidRDefault="00083240" w:rsidP="00891432">
            <w:pPr>
              <w:spacing w:line="276" w:lineRule="auto"/>
              <w:rPr>
                <w:rFonts w:asciiTheme="majorHAnsi" w:hAnsiTheme="majorHAnsi"/>
              </w:rPr>
            </w:pPr>
            <w:r w:rsidRPr="00FC75BA">
              <w:rPr>
                <w:rFonts w:asciiTheme="majorHAnsi" w:hAnsiTheme="majorHAnsi"/>
              </w:rPr>
              <w:t>NPM</w:t>
            </w:r>
          </w:p>
        </w:tc>
        <w:tc>
          <w:tcPr>
            <w:tcW w:w="6711" w:type="dxa"/>
          </w:tcPr>
          <w:p w:rsidR="00083240" w:rsidRPr="00FC75BA" w:rsidRDefault="00083240" w:rsidP="00891432">
            <w:pPr>
              <w:spacing w:line="276" w:lineRule="auto"/>
              <w:rPr>
                <w:rFonts w:asciiTheme="majorHAnsi" w:hAnsiTheme="majorHAnsi"/>
              </w:rPr>
            </w:pPr>
            <w:r w:rsidRPr="00FC75BA">
              <w:rPr>
                <w:rFonts w:asciiTheme="majorHAnsi" w:hAnsiTheme="majorHAnsi"/>
              </w:rPr>
              <w:t>:___________________________________________________</w:t>
            </w:r>
          </w:p>
        </w:tc>
      </w:tr>
      <w:tr w:rsidR="00083240" w:rsidRPr="00FC75BA" w:rsidTr="00891432">
        <w:trPr>
          <w:trHeight w:val="413"/>
          <w:jc w:val="center"/>
        </w:trPr>
        <w:tc>
          <w:tcPr>
            <w:tcW w:w="2545" w:type="dxa"/>
          </w:tcPr>
          <w:p w:rsidR="00083240" w:rsidRPr="00FC75BA" w:rsidRDefault="00083240" w:rsidP="00891432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C75BA">
              <w:rPr>
                <w:rFonts w:asciiTheme="majorHAnsi" w:hAnsiTheme="majorHAnsi"/>
              </w:rPr>
              <w:t>Telepon</w:t>
            </w:r>
            <w:proofErr w:type="spellEnd"/>
            <w:r w:rsidRPr="00FC75BA">
              <w:rPr>
                <w:rFonts w:asciiTheme="majorHAnsi" w:hAnsiTheme="majorHAnsi"/>
              </w:rPr>
              <w:t>/HP</w:t>
            </w:r>
          </w:p>
        </w:tc>
        <w:tc>
          <w:tcPr>
            <w:tcW w:w="6711" w:type="dxa"/>
          </w:tcPr>
          <w:p w:rsidR="00083240" w:rsidRPr="00FC75BA" w:rsidRDefault="00083240" w:rsidP="00891432">
            <w:pPr>
              <w:spacing w:line="276" w:lineRule="auto"/>
              <w:rPr>
                <w:rFonts w:asciiTheme="majorHAnsi" w:hAnsiTheme="majorHAnsi"/>
              </w:rPr>
            </w:pPr>
            <w:r w:rsidRPr="00FC75BA">
              <w:rPr>
                <w:rFonts w:asciiTheme="majorHAnsi" w:hAnsiTheme="majorHAnsi"/>
              </w:rPr>
              <w:t>:___________________________________________________</w:t>
            </w:r>
          </w:p>
        </w:tc>
      </w:tr>
      <w:tr w:rsidR="00083240" w:rsidRPr="00FC75BA" w:rsidTr="00891432">
        <w:trPr>
          <w:trHeight w:val="440"/>
          <w:jc w:val="center"/>
        </w:trPr>
        <w:tc>
          <w:tcPr>
            <w:tcW w:w="2545" w:type="dxa"/>
          </w:tcPr>
          <w:p w:rsidR="00083240" w:rsidRPr="00FC75BA" w:rsidRDefault="00083240" w:rsidP="00891432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C75BA">
              <w:rPr>
                <w:rFonts w:asciiTheme="majorHAnsi" w:hAnsiTheme="majorHAnsi"/>
              </w:rPr>
              <w:t>Alamat</w:t>
            </w:r>
            <w:proofErr w:type="spellEnd"/>
          </w:p>
        </w:tc>
        <w:tc>
          <w:tcPr>
            <w:tcW w:w="6711" w:type="dxa"/>
          </w:tcPr>
          <w:p w:rsidR="00083240" w:rsidRPr="00FC75BA" w:rsidRDefault="00083240" w:rsidP="00891432">
            <w:pPr>
              <w:spacing w:line="276" w:lineRule="auto"/>
              <w:rPr>
                <w:rFonts w:asciiTheme="majorHAnsi" w:hAnsiTheme="majorHAnsi"/>
              </w:rPr>
            </w:pPr>
            <w:r w:rsidRPr="00FC75BA">
              <w:rPr>
                <w:rFonts w:asciiTheme="majorHAnsi" w:hAnsiTheme="majorHAnsi"/>
              </w:rPr>
              <w:t>:___________________________________________________</w:t>
            </w:r>
          </w:p>
          <w:p w:rsidR="00083240" w:rsidRPr="00FC75BA" w:rsidRDefault="00083240" w:rsidP="00891432">
            <w:pPr>
              <w:spacing w:line="276" w:lineRule="auto"/>
              <w:rPr>
                <w:rFonts w:asciiTheme="majorHAnsi" w:hAnsiTheme="majorHAnsi"/>
              </w:rPr>
            </w:pPr>
            <w:r w:rsidRPr="00FC75BA">
              <w:rPr>
                <w:rFonts w:asciiTheme="majorHAnsi" w:hAnsiTheme="majorHAnsi"/>
              </w:rPr>
              <w:t xml:space="preserve"> ___________________________________________________</w:t>
            </w:r>
          </w:p>
          <w:p w:rsidR="00083240" w:rsidRPr="00FC75BA" w:rsidRDefault="00083240" w:rsidP="00891432">
            <w:pPr>
              <w:spacing w:line="276" w:lineRule="auto"/>
              <w:rPr>
                <w:rFonts w:asciiTheme="majorHAnsi" w:hAnsiTheme="majorHAnsi"/>
              </w:rPr>
            </w:pPr>
            <w:r w:rsidRPr="00FC75BA">
              <w:rPr>
                <w:rFonts w:asciiTheme="majorHAnsi" w:hAnsiTheme="majorHAnsi"/>
              </w:rPr>
              <w:t xml:space="preserve"> ___________________________________________________</w:t>
            </w:r>
          </w:p>
        </w:tc>
      </w:tr>
      <w:tr w:rsidR="00083240" w:rsidRPr="00FC75BA" w:rsidTr="00891432">
        <w:trPr>
          <w:trHeight w:val="350"/>
          <w:jc w:val="center"/>
        </w:trPr>
        <w:tc>
          <w:tcPr>
            <w:tcW w:w="2545" w:type="dxa"/>
          </w:tcPr>
          <w:p w:rsidR="00083240" w:rsidRPr="00FC75BA" w:rsidRDefault="00083240" w:rsidP="00891432">
            <w:pPr>
              <w:spacing w:line="276" w:lineRule="auto"/>
              <w:rPr>
                <w:rFonts w:asciiTheme="majorHAnsi" w:hAnsiTheme="majorHAnsi"/>
              </w:rPr>
            </w:pPr>
            <w:r w:rsidRPr="00FC75BA">
              <w:rPr>
                <w:rFonts w:asciiTheme="majorHAnsi" w:hAnsiTheme="majorHAnsi"/>
              </w:rPr>
              <w:t>IPK</w:t>
            </w:r>
          </w:p>
        </w:tc>
        <w:tc>
          <w:tcPr>
            <w:tcW w:w="6711" w:type="dxa"/>
          </w:tcPr>
          <w:p w:rsidR="00083240" w:rsidRPr="00FC75BA" w:rsidRDefault="00083240" w:rsidP="00891432">
            <w:pPr>
              <w:spacing w:line="276" w:lineRule="auto"/>
              <w:rPr>
                <w:rFonts w:asciiTheme="majorHAnsi" w:hAnsiTheme="majorHAnsi"/>
              </w:rPr>
            </w:pPr>
            <w:r w:rsidRPr="00FC75BA">
              <w:rPr>
                <w:rFonts w:asciiTheme="majorHAnsi" w:hAnsiTheme="majorHAnsi"/>
              </w:rPr>
              <w:t>:______________Total SKS_________________________</w:t>
            </w:r>
            <w:r w:rsidR="002D11CD">
              <w:rPr>
                <w:rFonts w:asciiTheme="majorHAnsi" w:hAnsiTheme="majorHAnsi"/>
              </w:rPr>
              <w:t xml:space="preserve">(min 120 </w:t>
            </w:r>
            <w:proofErr w:type="spellStart"/>
            <w:r w:rsidR="002D11CD">
              <w:rPr>
                <w:rFonts w:asciiTheme="majorHAnsi" w:hAnsiTheme="majorHAnsi"/>
              </w:rPr>
              <w:t>sks</w:t>
            </w:r>
            <w:proofErr w:type="spellEnd"/>
            <w:r w:rsidR="002D11CD">
              <w:rPr>
                <w:rFonts w:asciiTheme="majorHAnsi" w:hAnsiTheme="majorHAnsi"/>
              </w:rPr>
              <w:t>)</w:t>
            </w:r>
          </w:p>
        </w:tc>
      </w:tr>
    </w:tbl>
    <w:p w:rsidR="00083240" w:rsidRPr="00FC75BA" w:rsidRDefault="00083240" w:rsidP="00083240">
      <w:pPr>
        <w:rPr>
          <w:rFonts w:asciiTheme="majorHAnsi" w:hAnsiTheme="majorHAnsi"/>
        </w:rPr>
      </w:pPr>
    </w:p>
    <w:p w:rsidR="00083240" w:rsidRDefault="00083240" w:rsidP="00083240">
      <w:pPr>
        <w:rPr>
          <w:rFonts w:asciiTheme="majorHAnsi" w:hAnsiTheme="majorHAnsi"/>
        </w:rPr>
      </w:pPr>
      <w:proofErr w:type="spellStart"/>
      <w:r w:rsidRPr="00FC75BA">
        <w:rPr>
          <w:rFonts w:asciiTheme="majorHAnsi" w:hAnsiTheme="majorHAnsi"/>
        </w:rPr>
        <w:t>Mengajukan</w:t>
      </w:r>
      <w:proofErr w:type="spellEnd"/>
      <w:r w:rsidR="00D1157E" w:rsidRPr="00FC75BA">
        <w:rPr>
          <w:rFonts w:asciiTheme="majorHAnsi" w:hAnsiTheme="majorHAnsi"/>
        </w:rPr>
        <w:t xml:space="preserve"> </w:t>
      </w:r>
      <w:proofErr w:type="spellStart"/>
      <w:r w:rsidRPr="00FC75BA">
        <w:rPr>
          <w:rFonts w:asciiTheme="majorHAnsi" w:hAnsiTheme="majorHAnsi"/>
        </w:rPr>
        <w:t>permohonan</w:t>
      </w:r>
      <w:proofErr w:type="spellEnd"/>
      <w:r w:rsidR="00D1157E" w:rsidRPr="00FC75BA">
        <w:rPr>
          <w:rFonts w:asciiTheme="majorHAnsi" w:hAnsiTheme="majorHAnsi"/>
        </w:rPr>
        <w:t xml:space="preserve"> </w:t>
      </w:r>
      <w:proofErr w:type="spellStart"/>
      <w:r w:rsidR="002D11CD">
        <w:rPr>
          <w:rFonts w:asciiTheme="majorHAnsi" w:hAnsiTheme="majorHAnsi"/>
        </w:rPr>
        <w:t>judul</w:t>
      </w:r>
      <w:proofErr w:type="spellEnd"/>
      <w:r w:rsidR="00D1157E" w:rsidRPr="00FC75BA">
        <w:rPr>
          <w:rFonts w:asciiTheme="majorHAnsi" w:hAnsiTheme="majorHAnsi"/>
        </w:rPr>
        <w:t xml:space="preserve"> </w:t>
      </w:r>
      <w:proofErr w:type="spellStart"/>
      <w:r w:rsidRPr="00FC75BA">
        <w:rPr>
          <w:rFonts w:asciiTheme="majorHAnsi" w:hAnsiTheme="majorHAnsi"/>
        </w:rPr>
        <w:t>skripsi</w:t>
      </w:r>
      <w:proofErr w:type="spellEnd"/>
      <w:r w:rsidR="00D1157E" w:rsidRPr="00FC75BA">
        <w:rPr>
          <w:rFonts w:asciiTheme="majorHAnsi" w:hAnsiTheme="majorHAnsi"/>
        </w:rPr>
        <w:t xml:space="preserve"> </w:t>
      </w:r>
      <w:proofErr w:type="spellStart"/>
      <w:r w:rsidRPr="00FC75BA">
        <w:rPr>
          <w:rFonts w:asciiTheme="majorHAnsi" w:hAnsiTheme="majorHAnsi"/>
        </w:rPr>
        <w:t>pada</w:t>
      </w:r>
      <w:proofErr w:type="spellEnd"/>
      <w:r w:rsidRPr="00FC75BA">
        <w:rPr>
          <w:rFonts w:asciiTheme="majorHAnsi" w:hAnsiTheme="majorHAnsi"/>
        </w:rPr>
        <w:t xml:space="preserve"> semester </w:t>
      </w:r>
      <w:proofErr w:type="spellStart"/>
      <w:r w:rsidRPr="00FC75BA">
        <w:rPr>
          <w:rFonts w:asciiTheme="majorHAnsi" w:hAnsiTheme="majorHAnsi"/>
        </w:rPr>
        <w:t>Ganjil</w:t>
      </w:r>
      <w:proofErr w:type="spellEnd"/>
      <w:r w:rsidRPr="00FC75BA">
        <w:rPr>
          <w:rFonts w:asciiTheme="majorHAnsi" w:hAnsiTheme="majorHAnsi"/>
        </w:rPr>
        <w:t>/</w:t>
      </w:r>
      <w:proofErr w:type="spellStart"/>
      <w:r w:rsidRPr="00FC75BA">
        <w:rPr>
          <w:rFonts w:asciiTheme="majorHAnsi" w:hAnsiTheme="majorHAnsi"/>
        </w:rPr>
        <w:t>Genap</w:t>
      </w:r>
      <w:proofErr w:type="spellEnd"/>
      <w:r w:rsidR="00D1157E" w:rsidRPr="00FC75BA">
        <w:rPr>
          <w:rFonts w:asciiTheme="majorHAnsi" w:hAnsiTheme="majorHAnsi"/>
        </w:rPr>
        <w:t xml:space="preserve"> </w:t>
      </w:r>
      <w:proofErr w:type="spellStart"/>
      <w:r w:rsidRPr="00FC75BA">
        <w:rPr>
          <w:rFonts w:asciiTheme="majorHAnsi" w:hAnsiTheme="majorHAnsi"/>
        </w:rPr>
        <w:t>tahun</w:t>
      </w:r>
      <w:proofErr w:type="spellEnd"/>
      <w:r w:rsidR="00D1157E" w:rsidRPr="00FC75BA">
        <w:rPr>
          <w:rFonts w:asciiTheme="majorHAnsi" w:hAnsiTheme="majorHAnsi"/>
        </w:rPr>
        <w:t xml:space="preserve"> </w:t>
      </w:r>
      <w:proofErr w:type="spellStart"/>
      <w:r w:rsidRPr="00FC75BA">
        <w:rPr>
          <w:rFonts w:asciiTheme="majorHAnsi" w:hAnsiTheme="majorHAnsi"/>
        </w:rPr>
        <w:t>akademik</w:t>
      </w:r>
      <w:proofErr w:type="spellEnd"/>
      <w:r w:rsidRPr="00FC75BA">
        <w:rPr>
          <w:rFonts w:asciiTheme="majorHAnsi" w:hAnsiTheme="majorHAnsi"/>
        </w:rPr>
        <w:t xml:space="preserve"> ________/________</w:t>
      </w:r>
      <w:proofErr w:type="spellStart"/>
      <w:r w:rsidR="002D11CD">
        <w:rPr>
          <w:rFonts w:asciiTheme="majorHAnsi" w:hAnsiTheme="majorHAnsi"/>
        </w:rPr>
        <w:t>sebagai</w:t>
      </w:r>
      <w:proofErr w:type="spellEnd"/>
      <w:r w:rsidR="002D11CD">
        <w:rPr>
          <w:rFonts w:asciiTheme="majorHAnsi" w:hAnsiTheme="majorHAnsi"/>
        </w:rPr>
        <w:t xml:space="preserve"> </w:t>
      </w:r>
      <w:proofErr w:type="spellStart"/>
      <w:proofErr w:type="gramStart"/>
      <w:r w:rsidR="002D11CD">
        <w:rPr>
          <w:rFonts w:asciiTheme="majorHAnsi" w:hAnsiTheme="majorHAnsi"/>
        </w:rPr>
        <w:t>berikut</w:t>
      </w:r>
      <w:proofErr w:type="spellEnd"/>
      <w:r w:rsidR="002D11CD">
        <w:rPr>
          <w:rFonts w:asciiTheme="majorHAnsi" w:hAnsiTheme="majorHAnsi"/>
        </w:rPr>
        <w:t xml:space="preserve"> :</w:t>
      </w:r>
      <w:proofErr w:type="gramEnd"/>
    </w:p>
    <w:p w:rsidR="00DC380E" w:rsidRDefault="00DC380E" w:rsidP="00083240">
      <w:pPr>
        <w:rPr>
          <w:rFonts w:asciiTheme="majorHAnsi" w:hAnsiTheme="majorHAnsi"/>
        </w:rPr>
      </w:pPr>
    </w:p>
    <w:p w:rsidR="00DC380E" w:rsidRDefault="00DC380E" w:rsidP="00DC380E">
      <w:pP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</w:t>
      </w:r>
    </w:p>
    <w:p w:rsidR="00DC380E" w:rsidRDefault="00DC380E" w:rsidP="0008324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</w:t>
      </w:r>
    </w:p>
    <w:p w:rsidR="00DC380E" w:rsidRPr="00FC75BA" w:rsidRDefault="00DC380E" w:rsidP="0008324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………………………………………………………………………………………………………………….</w:t>
      </w:r>
    </w:p>
    <w:p w:rsidR="00083240" w:rsidRDefault="00DC380E" w:rsidP="00083240">
      <w:pPr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………………………………………………………………………………………………………………….</w:t>
      </w:r>
    </w:p>
    <w:p w:rsidR="00DC380E" w:rsidRDefault="00DC380E" w:rsidP="0008324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………………………………………………………………………………………………………………….</w:t>
      </w:r>
    </w:p>
    <w:p w:rsidR="00DC380E" w:rsidRDefault="00DC380E" w:rsidP="0008324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………………………………………………………………………………………………………………….</w:t>
      </w:r>
    </w:p>
    <w:p w:rsidR="00A67FA6" w:rsidRPr="00FC75BA" w:rsidRDefault="00A67FA6" w:rsidP="00083240">
      <w:pPr>
        <w:rPr>
          <w:rFonts w:asciiTheme="majorHAnsi" w:hAnsiTheme="majorHAnsi"/>
        </w:rPr>
      </w:pPr>
    </w:p>
    <w:p w:rsidR="00083240" w:rsidRDefault="00083240" w:rsidP="00083240">
      <w:pPr>
        <w:rPr>
          <w:rFonts w:asciiTheme="majorHAnsi" w:hAnsiTheme="majorHAnsi"/>
        </w:rPr>
      </w:pPr>
      <w:proofErr w:type="spellStart"/>
      <w:r w:rsidRPr="00FC75BA">
        <w:rPr>
          <w:rFonts w:asciiTheme="majorHAnsi" w:hAnsiTheme="majorHAnsi"/>
        </w:rPr>
        <w:t>Sebagai</w:t>
      </w:r>
      <w:proofErr w:type="spellEnd"/>
      <w:r w:rsidR="00D1157E" w:rsidRPr="00FC75BA">
        <w:rPr>
          <w:rFonts w:asciiTheme="majorHAnsi" w:hAnsiTheme="majorHAnsi"/>
        </w:rPr>
        <w:t xml:space="preserve"> </w:t>
      </w:r>
      <w:proofErr w:type="spellStart"/>
      <w:r w:rsidRPr="00FC75BA">
        <w:rPr>
          <w:rFonts w:asciiTheme="majorHAnsi" w:hAnsiTheme="majorHAnsi"/>
        </w:rPr>
        <w:t>bahan</w:t>
      </w:r>
      <w:proofErr w:type="spellEnd"/>
      <w:r w:rsidR="00D1157E" w:rsidRPr="00FC75BA">
        <w:rPr>
          <w:rFonts w:asciiTheme="majorHAnsi" w:hAnsiTheme="majorHAnsi"/>
        </w:rPr>
        <w:t xml:space="preserve"> </w:t>
      </w:r>
      <w:proofErr w:type="spellStart"/>
      <w:r w:rsidRPr="00FC75BA">
        <w:rPr>
          <w:rFonts w:asciiTheme="majorHAnsi" w:hAnsiTheme="majorHAnsi"/>
        </w:rPr>
        <w:t>pertimbangan</w:t>
      </w:r>
      <w:proofErr w:type="spellEnd"/>
      <w:r w:rsidRPr="00FC75BA">
        <w:rPr>
          <w:rFonts w:asciiTheme="majorHAnsi" w:hAnsiTheme="majorHAnsi"/>
        </w:rPr>
        <w:t xml:space="preserve">, </w:t>
      </w:r>
      <w:proofErr w:type="spellStart"/>
      <w:r w:rsidRPr="00FC75BA">
        <w:rPr>
          <w:rFonts w:asciiTheme="majorHAnsi" w:hAnsiTheme="majorHAnsi"/>
        </w:rPr>
        <w:t>saya</w:t>
      </w:r>
      <w:proofErr w:type="spellEnd"/>
      <w:r w:rsidR="00D1157E" w:rsidRPr="00FC75BA">
        <w:rPr>
          <w:rFonts w:asciiTheme="majorHAnsi" w:hAnsiTheme="majorHAnsi"/>
        </w:rPr>
        <w:t xml:space="preserve"> </w:t>
      </w:r>
      <w:proofErr w:type="spellStart"/>
      <w:proofErr w:type="gramStart"/>
      <w:r w:rsidRPr="00FC75BA">
        <w:rPr>
          <w:rFonts w:asciiTheme="majorHAnsi" w:hAnsiTheme="majorHAnsi"/>
        </w:rPr>
        <w:t>lampirkan</w:t>
      </w:r>
      <w:proofErr w:type="spellEnd"/>
      <w:r w:rsidR="00D1157E" w:rsidRPr="00FC75BA">
        <w:rPr>
          <w:rFonts w:asciiTheme="majorHAnsi" w:hAnsiTheme="majorHAnsi"/>
        </w:rPr>
        <w:t xml:space="preserve"> </w:t>
      </w:r>
      <w:r w:rsidR="00DC380E">
        <w:rPr>
          <w:rFonts w:asciiTheme="majorHAnsi" w:hAnsiTheme="majorHAnsi"/>
        </w:rPr>
        <w:t>:</w:t>
      </w:r>
      <w:proofErr w:type="gramEnd"/>
    </w:p>
    <w:p w:rsidR="00DC380E" w:rsidRPr="00FC75BA" w:rsidRDefault="00DC380E" w:rsidP="00083240">
      <w:pPr>
        <w:rPr>
          <w:rFonts w:asciiTheme="majorHAnsi" w:hAnsiTheme="majorHAnsi"/>
        </w:rPr>
      </w:pPr>
    </w:p>
    <w:p w:rsidR="00F86D94" w:rsidRPr="00F86D94" w:rsidRDefault="00F86D94" w:rsidP="00F86D94">
      <w:pPr>
        <w:pStyle w:val="ListParagraph"/>
        <w:numPr>
          <w:ilvl w:val="0"/>
          <w:numId w:val="33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Mengisi Rekapitulasi Nila Manual (Form Nilai ada di bagian Tata Usaha)</w:t>
      </w:r>
    </w:p>
    <w:p w:rsidR="00DC380E" w:rsidRDefault="00DC380E" w:rsidP="00DC380E">
      <w:pPr>
        <w:pStyle w:val="ListParagraph"/>
        <w:numPr>
          <w:ilvl w:val="0"/>
          <w:numId w:val="33"/>
        </w:numPr>
        <w:ind w:left="36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Rekapitulasi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nilai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mahasiswa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telah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disahkan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oleh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Kasubag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Akademik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 w:rsidRPr="004B732C">
        <w:rPr>
          <w:rFonts w:asciiTheme="majorHAnsi" w:hAnsiTheme="majorHAnsi"/>
          <w:b/>
        </w:rPr>
        <w:t>nilai</w:t>
      </w:r>
      <w:proofErr w:type="spellEnd"/>
      <w:r w:rsidRPr="004B732C">
        <w:rPr>
          <w:rFonts w:asciiTheme="majorHAnsi" w:hAnsiTheme="majorHAnsi"/>
          <w:b/>
        </w:rPr>
        <w:t xml:space="preserve"> </w:t>
      </w:r>
      <w:r w:rsidR="004B732C" w:rsidRPr="004B732C">
        <w:rPr>
          <w:rFonts w:asciiTheme="majorHAnsi" w:hAnsiTheme="majorHAnsi"/>
          <w:b/>
        </w:rPr>
        <w:t>minimal C</w:t>
      </w:r>
      <w:r w:rsidR="004B732C">
        <w:rPr>
          <w:rFonts w:asciiTheme="majorHAnsi" w:hAnsiTheme="majorHAnsi"/>
        </w:rPr>
        <w:t xml:space="preserve"> </w:t>
      </w:r>
      <w:proofErr w:type="spellStart"/>
      <w:r w:rsidR="004B732C">
        <w:rPr>
          <w:rFonts w:asciiTheme="majorHAnsi" w:hAnsiTheme="majorHAnsi"/>
        </w:rPr>
        <w:t>untuk</w:t>
      </w:r>
      <w:proofErr w:type="spellEnd"/>
      <w:r w:rsidR="004B732C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kuliah</w:t>
      </w:r>
      <w:proofErr w:type="spellEnd"/>
      <w:r>
        <w:rPr>
          <w:rFonts w:asciiTheme="majorHAnsi" w:hAnsiTheme="majorHAnsi"/>
        </w:rPr>
        <w:t xml:space="preserve"> </w:t>
      </w:r>
      <w:r w:rsidR="007B6897">
        <w:rPr>
          <w:rFonts w:ascii="Book Antiqua" w:hAnsi="Book Antiqua"/>
          <w:lang w:val="id-ID"/>
        </w:rPr>
        <w:t>Pancasila dan Kewarganegaraan, Agama</w:t>
      </w:r>
      <w:r w:rsidR="007B6897"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Bahasa</w:t>
      </w:r>
      <w:proofErr w:type="spellEnd"/>
      <w:r>
        <w:rPr>
          <w:rFonts w:asciiTheme="majorHAnsi" w:hAnsiTheme="majorHAnsi"/>
        </w:rPr>
        <w:t xml:space="preserve"> Indonesia, </w:t>
      </w:r>
      <w:proofErr w:type="spellStart"/>
      <w:r>
        <w:rPr>
          <w:rFonts w:asciiTheme="majorHAnsi" w:hAnsiTheme="majorHAnsi"/>
        </w:rPr>
        <w:t>Statistik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Metodologi</w:t>
      </w:r>
      <w:proofErr w:type="spellEnd"/>
      <w:r w:rsidR="007B6897">
        <w:rPr>
          <w:rFonts w:asciiTheme="majorHAnsi" w:hAnsiTheme="majorHAnsi"/>
          <w:lang w:val="id-ID"/>
        </w:rPr>
        <w:t xml:space="preserve"> Penelitian</w:t>
      </w:r>
      <w:r w:rsidR="004B732C">
        <w:rPr>
          <w:rFonts w:asciiTheme="majorHAnsi" w:hAnsiTheme="majorHAnsi"/>
        </w:rPr>
        <w:t>.</w:t>
      </w:r>
    </w:p>
    <w:p w:rsidR="00DC380E" w:rsidRDefault="00DC380E" w:rsidP="00DC380E">
      <w:pPr>
        <w:pStyle w:val="ListParagraph"/>
        <w:numPr>
          <w:ilvl w:val="0"/>
          <w:numId w:val="33"/>
        </w:numPr>
        <w:ind w:left="36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Kerangka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pikir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skripsi</w:t>
      </w:r>
      <w:proofErr w:type="spellEnd"/>
      <w:r>
        <w:rPr>
          <w:rFonts w:asciiTheme="majorHAnsi" w:hAnsiTheme="majorHAnsi"/>
        </w:rPr>
        <w:t xml:space="preserve"> </w:t>
      </w:r>
      <w:r w:rsidR="004B732C">
        <w:rPr>
          <w:rFonts w:asciiTheme="majorHAnsi" w:hAnsiTheme="majorHAnsi"/>
        </w:rPr>
        <w:t>(</w:t>
      </w:r>
      <w:proofErr w:type="spellStart"/>
      <w:r w:rsidR="004B732C">
        <w:rPr>
          <w:rFonts w:asciiTheme="majorHAnsi" w:hAnsiTheme="majorHAnsi"/>
        </w:rPr>
        <w:t>latar</w:t>
      </w:r>
      <w:proofErr w:type="spellEnd"/>
      <w:r w:rsidR="004B732C">
        <w:rPr>
          <w:rFonts w:asciiTheme="majorHAnsi" w:hAnsiTheme="majorHAnsi"/>
        </w:rPr>
        <w:t xml:space="preserve"> </w:t>
      </w:r>
      <w:proofErr w:type="spellStart"/>
      <w:r w:rsidR="004B732C">
        <w:rPr>
          <w:rFonts w:asciiTheme="majorHAnsi" w:hAnsiTheme="majorHAnsi"/>
        </w:rPr>
        <w:t>belakang</w:t>
      </w:r>
      <w:proofErr w:type="spellEnd"/>
      <w:r w:rsidR="004B732C">
        <w:rPr>
          <w:rFonts w:asciiTheme="majorHAnsi" w:hAnsiTheme="majorHAnsi"/>
        </w:rPr>
        <w:t xml:space="preserve">, </w:t>
      </w:r>
      <w:proofErr w:type="spellStart"/>
      <w:r w:rsidR="004B732C">
        <w:rPr>
          <w:rFonts w:asciiTheme="majorHAnsi" w:hAnsiTheme="majorHAnsi"/>
        </w:rPr>
        <w:t>perumusan</w:t>
      </w:r>
      <w:proofErr w:type="spellEnd"/>
      <w:r w:rsidR="004B732C">
        <w:rPr>
          <w:rFonts w:asciiTheme="majorHAnsi" w:hAnsiTheme="majorHAnsi"/>
        </w:rPr>
        <w:t xml:space="preserve"> </w:t>
      </w:r>
      <w:proofErr w:type="spellStart"/>
      <w:r w:rsidR="004B732C">
        <w:rPr>
          <w:rFonts w:asciiTheme="majorHAnsi" w:hAnsiTheme="majorHAnsi"/>
        </w:rPr>
        <w:t>masalah</w:t>
      </w:r>
      <w:proofErr w:type="spellEnd"/>
      <w:r w:rsidR="004B732C">
        <w:rPr>
          <w:rFonts w:asciiTheme="majorHAnsi" w:hAnsiTheme="majorHAnsi"/>
        </w:rPr>
        <w:t xml:space="preserve">, </w:t>
      </w:r>
      <w:proofErr w:type="spellStart"/>
      <w:r w:rsidR="004B732C">
        <w:rPr>
          <w:rFonts w:asciiTheme="majorHAnsi" w:hAnsiTheme="majorHAnsi"/>
        </w:rPr>
        <w:t>dasar</w:t>
      </w:r>
      <w:proofErr w:type="spellEnd"/>
      <w:r w:rsidR="004B732C">
        <w:rPr>
          <w:rFonts w:asciiTheme="majorHAnsi" w:hAnsiTheme="majorHAnsi"/>
        </w:rPr>
        <w:t xml:space="preserve"> </w:t>
      </w:r>
      <w:proofErr w:type="spellStart"/>
      <w:r w:rsidR="004B732C">
        <w:rPr>
          <w:rFonts w:asciiTheme="majorHAnsi" w:hAnsiTheme="majorHAnsi"/>
        </w:rPr>
        <w:t>teori</w:t>
      </w:r>
      <w:proofErr w:type="spellEnd"/>
      <w:r w:rsidR="004B732C">
        <w:rPr>
          <w:rFonts w:asciiTheme="majorHAnsi" w:hAnsiTheme="majorHAnsi"/>
        </w:rPr>
        <w:t xml:space="preserve">, </w:t>
      </w:r>
      <w:proofErr w:type="spellStart"/>
      <w:r w:rsidR="004B732C">
        <w:rPr>
          <w:rFonts w:asciiTheme="majorHAnsi" w:hAnsiTheme="majorHAnsi"/>
        </w:rPr>
        <w:t>hipotesis</w:t>
      </w:r>
      <w:proofErr w:type="spellEnd"/>
      <w:r w:rsidR="004B732C">
        <w:rPr>
          <w:rFonts w:asciiTheme="majorHAnsi" w:hAnsiTheme="majorHAnsi"/>
        </w:rPr>
        <w:t xml:space="preserve">, </w:t>
      </w:r>
      <w:proofErr w:type="spellStart"/>
      <w:r w:rsidR="004B732C">
        <w:rPr>
          <w:rFonts w:asciiTheme="majorHAnsi" w:hAnsiTheme="majorHAnsi"/>
        </w:rPr>
        <w:t>alat</w:t>
      </w:r>
      <w:proofErr w:type="spellEnd"/>
      <w:r w:rsidR="004B732C">
        <w:rPr>
          <w:rFonts w:asciiTheme="majorHAnsi" w:hAnsiTheme="majorHAnsi"/>
        </w:rPr>
        <w:t xml:space="preserve"> </w:t>
      </w:r>
      <w:proofErr w:type="spellStart"/>
      <w:r w:rsidR="004B732C">
        <w:rPr>
          <w:rFonts w:asciiTheme="majorHAnsi" w:hAnsiTheme="majorHAnsi"/>
        </w:rPr>
        <w:t>analisis</w:t>
      </w:r>
      <w:proofErr w:type="spellEnd"/>
      <w:r w:rsidR="004B732C">
        <w:rPr>
          <w:rFonts w:asciiTheme="majorHAnsi" w:hAnsiTheme="majorHAnsi"/>
        </w:rPr>
        <w:t xml:space="preserve">) </w:t>
      </w:r>
      <w:proofErr w:type="spellStart"/>
      <w:r>
        <w:rPr>
          <w:rFonts w:asciiTheme="majorHAnsi" w:hAnsiTheme="majorHAnsi"/>
        </w:rPr>
        <w:t>sesuai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rencana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judul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skripsi</w:t>
      </w:r>
      <w:proofErr w:type="spellEnd"/>
      <w:r>
        <w:rPr>
          <w:rFonts w:asciiTheme="majorHAnsi" w:hAnsiTheme="majorHAnsi"/>
        </w:rPr>
        <w:t>.</w:t>
      </w:r>
    </w:p>
    <w:p w:rsidR="00DC380E" w:rsidRDefault="00DC380E" w:rsidP="00DC380E">
      <w:pPr>
        <w:pStyle w:val="ListParagraph"/>
        <w:numPr>
          <w:ilvl w:val="0"/>
          <w:numId w:val="33"/>
        </w:numPr>
        <w:ind w:left="36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Foto</w:t>
      </w:r>
      <w:proofErr w:type="spellEnd"/>
      <w:r>
        <w:rPr>
          <w:rFonts w:asciiTheme="majorHAnsi" w:hAnsiTheme="majorHAnsi"/>
        </w:rPr>
        <w:t xml:space="preserve"> copy KRS yang </w:t>
      </w:r>
      <w:proofErr w:type="spellStart"/>
      <w:r>
        <w:rPr>
          <w:rFonts w:asciiTheme="majorHAnsi" w:hAnsiTheme="majorHAnsi"/>
        </w:rPr>
        <w:t>mencantumkan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kuliah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skripsi</w:t>
      </w:r>
      <w:proofErr w:type="spellEnd"/>
    </w:p>
    <w:p w:rsidR="00DC380E" w:rsidRDefault="00DC380E" w:rsidP="00DC380E">
      <w:pPr>
        <w:rPr>
          <w:rFonts w:asciiTheme="majorHAnsi" w:hAnsiTheme="majorHAnsi"/>
        </w:rPr>
      </w:pPr>
    </w:p>
    <w:p w:rsidR="00083240" w:rsidRPr="00FC75BA" w:rsidRDefault="00083240" w:rsidP="00083240">
      <w:pPr>
        <w:rPr>
          <w:rFonts w:asciiTheme="majorHAnsi" w:hAnsiTheme="majorHAnsi"/>
        </w:rPr>
      </w:pPr>
      <w:proofErr w:type="spellStart"/>
      <w:proofErr w:type="gramStart"/>
      <w:r w:rsidRPr="00DC380E">
        <w:rPr>
          <w:rFonts w:asciiTheme="majorHAnsi" w:hAnsiTheme="majorHAnsi"/>
        </w:rPr>
        <w:t>Demikian</w:t>
      </w:r>
      <w:proofErr w:type="spellEnd"/>
      <w:r w:rsidR="00D1157E" w:rsidRPr="00DC380E">
        <w:rPr>
          <w:rFonts w:asciiTheme="majorHAnsi" w:hAnsiTheme="majorHAnsi"/>
        </w:rPr>
        <w:t xml:space="preserve"> </w:t>
      </w:r>
      <w:proofErr w:type="spellStart"/>
      <w:r w:rsidRPr="00DC380E">
        <w:rPr>
          <w:rFonts w:asciiTheme="majorHAnsi" w:hAnsiTheme="majorHAnsi"/>
        </w:rPr>
        <w:t>permohonan</w:t>
      </w:r>
      <w:proofErr w:type="spellEnd"/>
      <w:r w:rsidR="00D1157E" w:rsidRPr="00DC380E">
        <w:rPr>
          <w:rFonts w:asciiTheme="majorHAnsi" w:hAnsiTheme="majorHAnsi"/>
        </w:rPr>
        <w:t xml:space="preserve"> </w:t>
      </w:r>
      <w:proofErr w:type="spellStart"/>
      <w:r w:rsidRPr="00DC380E">
        <w:rPr>
          <w:rFonts w:asciiTheme="majorHAnsi" w:hAnsiTheme="majorHAnsi"/>
        </w:rPr>
        <w:t>ini</w:t>
      </w:r>
      <w:proofErr w:type="spellEnd"/>
      <w:r w:rsidR="00D1157E" w:rsidRPr="00DC380E">
        <w:rPr>
          <w:rFonts w:asciiTheme="majorHAnsi" w:hAnsiTheme="majorHAnsi"/>
        </w:rPr>
        <w:t xml:space="preserve"> </w:t>
      </w:r>
      <w:proofErr w:type="spellStart"/>
      <w:r w:rsidRPr="00DC380E">
        <w:rPr>
          <w:rFonts w:asciiTheme="majorHAnsi" w:hAnsiTheme="majorHAnsi"/>
        </w:rPr>
        <w:t>saya</w:t>
      </w:r>
      <w:proofErr w:type="spellEnd"/>
      <w:r w:rsidR="00D1157E" w:rsidRPr="00DC380E">
        <w:rPr>
          <w:rFonts w:asciiTheme="majorHAnsi" w:hAnsiTheme="majorHAnsi"/>
        </w:rPr>
        <w:t xml:space="preserve"> </w:t>
      </w:r>
      <w:proofErr w:type="spellStart"/>
      <w:r w:rsidRPr="00DC380E">
        <w:rPr>
          <w:rFonts w:asciiTheme="majorHAnsi" w:hAnsiTheme="majorHAnsi"/>
        </w:rPr>
        <w:t>buat</w:t>
      </w:r>
      <w:proofErr w:type="spellEnd"/>
      <w:r w:rsidRPr="00DC380E">
        <w:rPr>
          <w:rFonts w:asciiTheme="majorHAnsi" w:hAnsiTheme="majorHAnsi"/>
        </w:rPr>
        <w:t xml:space="preserve">, </w:t>
      </w:r>
      <w:proofErr w:type="spellStart"/>
      <w:r w:rsidRPr="00DC380E">
        <w:rPr>
          <w:rFonts w:asciiTheme="majorHAnsi" w:hAnsiTheme="majorHAnsi"/>
        </w:rPr>
        <w:t>atas</w:t>
      </w:r>
      <w:proofErr w:type="spellEnd"/>
      <w:r w:rsidR="00D1157E" w:rsidRPr="00DC380E">
        <w:rPr>
          <w:rFonts w:asciiTheme="majorHAnsi" w:hAnsiTheme="majorHAnsi"/>
        </w:rPr>
        <w:t xml:space="preserve"> </w:t>
      </w:r>
      <w:proofErr w:type="spellStart"/>
      <w:r w:rsidRPr="00DC380E">
        <w:rPr>
          <w:rFonts w:asciiTheme="majorHAnsi" w:hAnsiTheme="majorHAnsi"/>
        </w:rPr>
        <w:t>bantuan</w:t>
      </w:r>
      <w:proofErr w:type="spellEnd"/>
      <w:r w:rsidR="00D1157E" w:rsidRPr="00DC380E">
        <w:rPr>
          <w:rFonts w:asciiTheme="majorHAnsi" w:hAnsiTheme="majorHAnsi"/>
        </w:rPr>
        <w:t xml:space="preserve"> </w:t>
      </w:r>
      <w:proofErr w:type="spellStart"/>
      <w:r w:rsidRPr="00DC380E">
        <w:rPr>
          <w:rFonts w:asciiTheme="majorHAnsi" w:hAnsiTheme="majorHAnsi"/>
        </w:rPr>
        <w:t>dan</w:t>
      </w:r>
      <w:proofErr w:type="spellEnd"/>
      <w:r w:rsidR="00D1157E" w:rsidRPr="00DC380E">
        <w:rPr>
          <w:rFonts w:asciiTheme="majorHAnsi" w:hAnsiTheme="majorHAnsi"/>
        </w:rPr>
        <w:t xml:space="preserve"> </w:t>
      </w:r>
      <w:proofErr w:type="spellStart"/>
      <w:r w:rsidRPr="00DC380E">
        <w:rPr>
          <w:rFonts w:asciiTheme="majorHAnsi" w:hAnsiTheme="majorHAnsi"/>
        </w:rPr>
        <w:t>perhatian</w:t>
      </w:r>
      <w:proofErr w:type="spellEnd"/>
      <w:r w:rsidR="00D1157E" w:rsidRPr="00DC380E">
        <w:rPr>
          <w:rFonts w:asciiTheme="majorHAnsi" w:hAnsiTheme="majorHAnsi"/>
        </w:rPr>
        <w:t xml:space="preserve"> </w:t>
      </w:r>
      <w:proofErr w:type="spellStart"/>
      <w:r w:rsidRPr="00DC380E">
        <w:rPr>
          <w:rFonts w:asciiTheme="majorHAnsi" w:hAnsiTheme="majorHAnsi"/>
        </w:rPr>
        <w:t>Bapak</w:t>
      </w:r>
      <w:proofErr w:type="spellEnd"/>
      <w:r w:rsidRPr="00DC380E">
        <w:rPr>
          <w:rFonts w:asciiTheme="majorHAnsi" w:hAnsiTheme="majorHAnsi"/>
        </w:rPr>
        <w:t>/</w:t>
      </w:r>
      <w:proofErr w:type="spellStart"/>
      <w:r w:rsidRPr="00DC380E">
        <w:rPr>
          <w:rFonts w:asciiTheme="majorHAnsi" w:hAnsiTheme="majorHAnsi"/>
        </w:rPr>
        <w:t>Ibu</w:t>
      </w:r>
      <w:proofErr w:type="spellEnd"/>
      <w:r w:rsidR="00D1157E" w:rsidRPr="00DC380E">
        <w:rPr>
          <w:rFonts w:asciiTheme="majorHAnsi" w:hAnsiTheme="majorHAnsi"/>
        </w:rPr>
        <w:t xml:space="preserve"> </w:t>
      </w:r>
      <w:proofErr w:type="spellStart"/>
      <w:r w:rsidRPr="00DC380E">
        <w:rPr>
          <w:rFonts w:asciiTheme="majorHAnsi" w:hAnsiTheme="majorHAnsi"/>
        </w:rPr>
        <w:t>saya</w:t>
      </w:r>
      <w:proofErr w:type="spellEnd"/>
      <w:r w:rsidR="00D1157E" w:rsidRPr="00DC380E">
        <w:rPr>
          <w:rFonts w:asciiTheme="majorHAnsi" w:hAnsiTheme="majorHAnsi"/>
        </w:rPr>
        <w:t xml:space="preserve"> </w:t>
      </w:r>
      <w:proofErr w:type="spellStart"/>
      <w:r w:rsidRPr="00DC380E">
        <w:rPr>
          <w:rFonts w:asciiTheme="majorHAnsi" w:hAnsiTheme="majorHAnsi"/>
        </w:rPr>
        <w:t>ucapkan</w:t>
      </w:r>
      <w:proofErr w:type="spellEnd"/>
      <w:r w:rsidR="00D1157E" w:rsidRPr="00DC380E">
        <w:rPr>
          <w:rFonts w:asciiTheme="majorHAnsi" w:hAnsiTheme="majorHAnsi"/>
        </w:rPr>
        <w:t xml:space="preserve"> </w:t>
      </w:r>
      <w:proofErr w:type="spellStart"/>
      <w:r w:rsidRPr="00DC380E">
        <w:rPr>
          <w:rFonts w:asciiTheme="majorHAnsi" w:hAnsiTheme="majorHAnsi"/>
        </w:rPr>
        <w:t>terimakasih</w:t>
      </w:r>
      <w:proofErr w:type="spellEnd"/>
      <w:r w:rsidRPr="00DC380E">
        <w:rPr>
          <w:rFonts w:asciiTheme="majorHAnsi" w:hAnsiTheme="majorHAnsi"/>
        </w:rPr>
        <w:t>.</w:t>
      </w:r>
      <w:bookmarkStart w:id="0" w:name="_GoBack"/>
      <w:bookmarkEnd w:id="0"/>
      <w:proofErr w:type="gramEnd"/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DC380E" w:rsidRPr="00FC75BA" w:rsidTr="00DC380E">
        <w:tc>
          <w:tcPr>
            <w:tcW w:w="4106" w:type="dxa"/>
          </w:tcPr>
          <w:p w:rsidR="00DC380E" w:rsidRPr="00FC75BA" w:rsidRDefault="00DC380E" w:rsidP="00891432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FC75BA">
              <w:rPr>
                <w:rFonts w:asciiTheme="majorHAnsi" w:hAnsiTheme="majorHAnsi"/>
              </w:rPr>
              <w:t>Pemohon</w:t>
            </w:r>
            <w:proofErr w:type="spellEnd"/>
          </w:p>
          <w:p w:rsidR="00DC380E" w:rsidRPr="00FC75BA" w:rsidRDefault="00DC380E" w:rsidP="00891432">
            <w:pPr>
              <w:jc w:val="center"/>
              <w:rPr>
                <w:rFonts w:asciiTheme="majorHAnsi" w:hAnsiTheme="majorHAnsi"/>
              </w:rPr>
            </w:pPr>
          </w:p>
          <w:p w:rsidR="00DC380E" w:rsidRPr="00FC75BA" w:rsidRDefault="00DC380E" w:rsidP="00891432">
            <w:pPr>
              <w:jc w:val="center"/>
              <w:rPr>
                <w:rFonts w:asciiTheme="majorHAnsi" w:hAnsiTheme="majorHAnsi"/>
              </w:rPr>
            </w:pPr>
          </w:p>
          <w:p w:rsidR="00DC380E" w:rsidRPr="00FC75BA" w:rsidRDefault="00DC380E" w:rsidP="00891432">
            <w:pPr>
              <w:rPr>
                <w:rFonts w:asciiTheme="majorHAnsi" w:hAnsiTheme="majorHAnsi"/>
              </w:rPr>
            </w:pPr>
            <w:proofErr w:type="spellStart"/>
            <w:r w:rsidRPr="00FC75BA">
              <w:rPr>
                <w:rFonts w:asciiTheme="majorHAnsi" w:hAnsiTheme="majorHAnsi"/>
              </w:rPr>
              <w:t>Nama</w:t>
            </w:r>
            <w:proofErr w:type="spellEnd"/>
            <w:r w:rsidRPr="00FC75BA">
              <w:rPr>
                <w:rFonts w:asciiTheme="majorHAnsi" w:hAnsiTheme="majorHAnsi"/>
              </w:rPr>
              <w:t>:</w:t>
            </w:r>
          </w:p>
        </w:tc>
        <w:tc>
          <w:tcPr>
            <w:tcW w:w="4394" w:type="dxa"/>
          </w:tcPr>
          <w:p w:rsidR="00DC380E" w:rsidRPr="00FC75BA" w:rsidRDefault="00DC380E" w:rsidP="00891432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FC75BA">
              <w:rPr>
                <w:rFonts w:asciiTheme="majorHAnsi" w:hAnsiTheme="majorHAnsi"/>
              </w:rPr>
              <w:t>Disetujui</w:t>
            </w:r>
            <w:proofErr w:type="spellEnd"/>
            <w:r w:rsidRPr="00FC75BA">
              <w:rPr>
                <w:rFonts w:asciiTheme="majorHAnsi" w:hAnsiTheme="majorHAnsi"/>
              </w:rPr>
              <w:t xml:space="preserve"> </w:t>
            </w:r>
            <w:proofErr w:type="spellStart"/>
            <w:r w:rsidRPr="00FC75BA">
              <w:rPr>
                <w:rFonts w:asciiTheme="majorHAnsi" w:hAnsiTheme="majorHAnsi"/>
              </w:rPr>
              <w:t>Oleh</w:t>
            </w:r>
            <w:proofErr w:type="spellEnd"/>
            <w:r w:rsidRPr="00FC75BA">
              <w:rPr>
                <w:rFonts w:asciiTheme="majorHAnsi" w:hAnsiTheme="majorHAnsi"/>
              </w:rPr>
              <w:t>:</w:t>
            </w:r>
          </w:p>
          <w:p w:rsidR="00DC380E" w:rsidRPr="00FC75BA" w:rsidRDefault="00DC380E" w:rsidP="00891432">
            <w:pPr>
              <w:jc w:val="center"/>
              <w:rPr>
                <w:rFonts w:asciiTheme="majorHAnsi" w:hAnsiTheme="majorHAnsi"/>
              </w:rPr>
            </w:pPr>
          </w:p>
          <w:p w:rsidR="00DC380E" w:rsidRDefault="00DC380E" w:rsidP="00891432">
            <w:pPr>
              <w:jc w:val="center"/>
              <w:rPr>
                <w:rFonts w:asciiTheme="majorHAnsi" w:hAnsiTheme="majorHAnsi"/>
              </w:rPr>
            </w:pPr>
          </w:p>
          <w:p w:rsidR="00DC380E" w:rsidRPr="00FC75BA" w:rsidRDefault="00DC380E" w:rsidP="00DC38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SUYATIN, S.E., </w:t>
            </w:r>
            <w:proofErr w:type="spellStart"/>
            <w:r>
              <w:rPr>
                <w:rFonts w:asciiTheme="majorHAnsi" w:hAnsiTheme="majorHAnsi"/>
              </w:rPr>
              <w:t>M.Si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DC380E" w:rsidRPr="00FC75BA" w:rsidTr="00DC380E">
        <w:tc>
          <w:tcPr>
            <w:tcW w:w="4106" w:type="dxa"/>
          </w:tcPr>
          <w:p w:rsidR="00DC380E" w:rsidRPr="00FC75BA" w:rsidRDefault="00DC380E" w:rsidP="00891432">
            <w:pPr>
              <w:rPr>
                <w:rFonts w:asciiTheme="majorHAnsi" w:hAnsiTheme="majorHAnsi"/>
              </w:rPr>
            </w:pPr>
            <w:r w:rsidRPr="00FC75BA">
              <w:rPr>
                <w:rFonts w:asciiTheme="majorHAnsi" w:hAnsiTheme="majorHAnsi"/>
              </w:rPr>
              <w:t>NPM:</w:t>
            </w:r>
          </w:p>
        </w:tc>
        <w:tc>
          <w:tcPr>
            <w:tcW w:w="4394" w:type="dxa"/>
          </w:tcPr>
          <w:p w:rsidR="00DC380E" w:rsidRPr="00FC75BA" w:rsidRDefault="00DC380E" w:rsidP="00C55B0E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FC75BA">
              <w:rPr>
                <w:rFonts w:asciiTheme="majorHAnsi" w:hAnsiTheme="majorHAnsi"/>
              </w:rPr>
              <w:t>Ketua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FC75BA">
              <w:rPr>
                <w:rFonts w:asciiTheme="majorHAnsi" w:hAnsiTheme="majorHAnsi"/>
              </w:rPr>
              <w:t>Prodi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Manajemen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DC380E" w:rsidRPr="00FC75BA" w:rsidTr="00DC380E">
        <w:tc>
          <w:tcPr>
            <w:tcW w:w="4106" w:type="dxa"/>
          </w:tcPr>
          <w:p w:rsidR="00DC380E" w:rsidRPr="00FC75BA" w:rsidRDefault="00DC380E" w:rsidP="00891432">
            <w:pPr>
              <w:rPr>
                <w:rFonts w:asciiTheme="majorHAnsi" w:hAnsiTheme="majorHAnsi"/>
              </w:rPr>
            </w:pPr>
            <w:proofErr w:type="spellStart"/>
            <w:r w:rsidRPr="00FC75BA">
              <w:rPr>
                <w:rFonts w:asciiTheme="majorHAnsi" w:hAnsiTheme="majorHAnsi"/>
              </w:rPr>
              <w:t>Tanggal</w:t>
            </w:r>
            <w:proofErr w:type="spellEnd"/>
            <w:r w:rsidRPr="00FC75BA">
              <w:rPr>
                <w:rFonts w:asciiTheme="majorHAnsi" w:hAnsiTheme="majorHAnsi"/>
              </w:rPr>
              <w:t>:</w:t>
            </w:r>
          </w:p>
        </w:tc>
        <w:tc>
          <w:tcPr>
            <w:tcW w:w="4394" w:type="dxa"/>
          </w:tcPr>
          <w:p w:rsidR="00DC380E" w:rsidRPr="00FC75BA" w:rsidRDefault="00DC380E" w:rsidP="00891432">
            <w:pPr>
              <w:rPr>
                <w:rFonts w:asciiTheme="majorHAnsi" w:hAnsiTheme="majorHAnsi"/>
              </w:rPr>
            </w:pPr>
            <w:proofErr w:type="spellStart"/>
            <w:r w:rsidRPr="00FC75BA">
              <w:rPr>
                <w:rFonts w:asciiTheme="majorHAnsi" w:hAnsiTheme="majorHAnsi"/>
              </w:rPr>
              <w:t>Tanggal</w:t>
            </w:r>
            <w:proofErr w:type="spellEnd"/>
            <w:r w:rsidRPr="00FC75BA">
              <w:rPr>
                <w:rFonts w:asciiTheme="majorHAnsi" w:hAnsiTheme="majorHAnsi"/>
              </w:rPr>
              <w:t>:</w:t>
            </w:r>
          </w:p>
        </w:tc>
      </w:tr>
    </w:tbl>
    <w:p w:rsidR="007A208F" w:rsidRPr="00FC75BA" w:rsidRDefault="007A208F" w:rsidP="002375B9">
      <w:pPr>
        <w:rPr>
          <w:rFonts w:asciiTheme="majorHAnsi" w:hAnsiTheme="majorHAnsi"/>
        </w:rPr>
      </w:pPr>
    </w:p>
    <w:sectPr w:rsidR="007A208F" w:rsidRPr="00FC75BA" w:rsidSect="00A26168">
      <w:headerReference w:type="default" r:id="rId9"/>
      <w:footerReference w:type="default" r:id="rId10"/>
      <w:footerReference w:type="first" r:id="rId11"/>
      <w:footnotePr>
        <w:pos w:val="beneathText"/>
      </w:footnotePr>
      <w:type w:val="continuous"/>
      <w:pgSz w:w="11907" w:h="16839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B5" w:rsidRDefault="005C31B5">
      <w:r>
        <w:separator/>
      </w:r>
    </w:p>
  </w:endnote>
  <w:endnote w:type="continuationSeparator" w:id="0">
    <w:p w:rsidR="005C31B5" w:rsidRDefault="005C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6" w:rsidRPr="009E0C15" w:rsidRDefault="00472146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6" w:rsidRDefault="00472146">
    <w:pPr>
      <w:pStyle w:val="Footer"/>
    </w:pPr>
  </w:p>
  <w:p w:rsidR="00472146" w:rsidRDefault="00472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B5" w:rsidRDefault="005C31B5">
      <w:r>
        <w:separator/>
      </w:r>
    </w:p>
  </w:footnote>
  <w:footnote w:type="continuationSeparator" w:id="0">
    <w:p w:rsidR="005C31B5" w:rsidRDefault="005C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40"/>
      <w:gridCol w:w="7690"/>
    </w:tblGrid>
    <w:tr w:rsidR="00DC5DFB" w:rsidRPr="00FC75BA" w:rsidTr="00DC5DFB">
      <w:trPr>
        <w:trHeight w:val="1131"/>
      </w:trPr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hideMark/>
        </w:tcPr>
        <w:p w:rsidR="00DC5DFB" w:rsidRPr="00FC75BA" w:rsidRDefault="00DC5DFB" w:rsidP="00894C24">
          <w:pPr>
            <w:jc w:val="center"/>
            <w:rPr>
              <w:rFonts w:asciiTheme="majorHAnsi" w:hAnsiTheme="majorHAnsi" w:cs="Arial"/>
              <w:sz w:val="22"/>
              <w:szCs w:val="22"/>
              <w:lang w:val="id-ID"/>
            </w:rPr>
          </w:pPr>
          <w:r w:rsidRPr="00FC75BA">
            <w:rPr>
              <w:rFonts w:asciiTheme="majorHAnsi" w:hAnsiTheme="majorHAnsi"/>
              <w:noProof/>
              <w:lang w:eastAsia="en-US"/>
            </w:rPr>
            <w:drawing>
              <wp:inline distT="0" distB="0" distL="0" distR="0">
                <wp:extent cx="750570" cy="733425"/>
                <wp:effectExtent l="19050" t="0" r="0" b="0"/>
                <wp:docPr id="2" name="Picture 2" descr="LOGO_RESMI_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SMI_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5DFB" w:rsidRPr="00FC75BA" w:rsidRDefault="00DC5DFB" w:rsidP="00894C24">
          <w:pPr>
            <w:jc w:val="center"/>
            <w:rPr>
              <w:rFonts w:asciiTheme="majorHAnsi" w:hAnsiTheme="majorHAnsi" w:cs="Tahoma"/>
              <w:b/>
              <w:sz w:val="32"/>
              <w:szCs w:val="32"/>
              <w:lang w:val="id-ID"/>
            </w:rPr>
          </w:pPr>
          <w:r w:rsidRPr="00FC75BA">
            <w:rPr>
              <w:rFonts w:asciiTheme="majorHAnsi" w:hAnsiTheme="majorHAnsi" w:cs="Tahoma"/>
              <w:b/>
              <w:sz w:val="32"/>
              <w:szCs w:val="32"/>
            </w:rPr>
            <w:t>UNIVERSITAS 17 AGUSTUS 1945 SAMARINDA</w:t>
          </w:r>
        </w:p>
        <w:p w:rsidR="00DC5DFB" w:rsidRPr="00FC75BA" w:rsidRDefault="00DC5DFB" w:rsidP="00894C24">
          <w:pPr>
            <w:jc w:val="center"/>
            <w:rPr>
              <w:rStyle w:val="xbe"/>
              <w:rFonts w:asciiTheme="majorHAnsi" w:hAnsiTheme="majorHAnsi"/>
            </w:rPr>
          </w:pPr>
          <w:r w:rsidRPr="00FC75BA">
            <w:rPr>
              <w:rStyle w:val="xbe"/>
              <w:rFonts w:asciiTheme="majorHAnsi" w:hAnsiTheme="majorHAnsi"/>
              <w:lang w:val="id-ID"/>
            </w:rPr>
            <w:t>Jl</w:t>
          </w:r>
          <w:r w:rsidRPr="00FC75BA">
            <w:rPr>
              <w:rStyle w:val="xbe"/>
              <w:rFonts w:asciiTheme="majorHAnsi" w:hAnsiTheme="majorHAnsi"/>
            </w:rPr>
            <w:t xml:space="preserve">. Ir. H. </w:t>
          </w:r>
          <w:proofErr w:type="spellStart"/>
          <w:r w:rsidRPr="00FC75BA">
            <w:rPr>
              <w:rStyle w:val="xbe"/>
              <w:rFonts w:asciiTheme="majorHAnsi" w:hAnsiTheme="majorHAnsi"/>
            </w:rPr>
            <w:t>Juanda</w:t>
          </w:r>
          <w:proofErr w:type="spellEnd"/>
          <w:r w:rsidRPr="00FC75BA">
            <w:rPr>
              <w:rStyle w:val="xbe"/>
              <w:rFonts w:asciiTheme="majorHAnsi" w:hAnsiTheme="majorHAnsi"/>
            </w:rPr>
            <w:t xml:space="preserve"> No.80 </w:t>
          </w:r>
          <w:proofErr w:type="spellStart"/>
          <w:r w:rsidRPr="00FC75BA">
            <w:rPr>
              <w:rStyle w:val="xbe"/>
              <w:rFonts w:asciiTheme="majorHAnsi" w:hAnsiTheme="majorHAnsi"/>
            </w:rPr>
            <w:t>Samarinda</w:t>
          </w:r>
          <w:proofErr w:type="spellEnd"/>
          <w:r w:rsidRPr="00FC75BA">
            <w:rPr>
              <w:rStyle w:val="xbe"/>
              <w:rFonts w:asciiTheme="majorHAnsi" w:hAnsiTheme="majorHAnsi"/>
            </w:rPr>
            <w:t xml:space="preserve"> </w:t>
          </w:r>
          <w:proofErr w:type="spellStart"/>
          <w:r w:rsidRPr="00FC75BA">
            <w:rPr>
              <w:rStyle w:val="xbe"/>
              <w:rFonts w:asciiTheme="majorHAnsi" w:hAnsiTheme="majorHAnsi"/>
            </w:rPr>
            <w:t>Telp</w:t>
          </w:r>
          <w:proofErr w:type="spellEnd"/>
          <w:r w:rsidRPr="00FC75BA">
            <w:rPr>
              <w:rStyle w:val="xbe"/>
              <w:rFonts w:asciiTheme="majorHAnsi" w:hAnsiTheme="majorHAnsi"/>
            </w:rPr>
            <w:t>. (0541) 743390</w:t>
          </w:r>
        </w:p>
        <w:p w:rsidR="00DC5DFB" w:rsidRPr="00FC75BA" w:rsidRDefault="00DC5DFB" w:rsidP="00894C24">
          <w:pPr>
            <w:jc w:val="center"/>
            <w:rPr>
              <w:rFonts w:asciiTheme="majorHAnsi" w:hAnsiTheme="majorHAnsi"/>
              <w:lang w:val="id-ID"/>
            </w:rPr>
          </w:pPr>
          <w:r w:rsidRPr="00FC75BA">
            <w:rPr>
              <w:rStyle w:val="xbe"/>
              <w:rFonts w:asciiTheme="majorHAnsi" w:hAnsiTheme="majorHAnsi"/>
            </w:rPr>
            <w:t xml:space="preserve">Kalimantan </w:t>
          </w:r>
          <w:proofErr w:type="spellStart"/>
          <w:r w:rsidRPr="00FC75BA">
            <w:rPr>
              <w:rStyle w:val="xbe"/>
              <w:rFonts w:asciiTheme="majorHAnsi" w:hAnsiTheme="majorHAnsi"/>
            </w:rPr>
            <w:t>Timur</w:t>
          </w:r>
          <w:proofErr w:type="spellEnd"/>
          <w:r w:rsidRPr="00FC75BA">
            <w:rPr>
              <w:rStyle w:val="xbe"/>
              <w:rFonts w:asciiTheme="majorHAnsi" w:hAnsiTheme="majorHAnsi"/>
            </w:rPr>
            <w:t xml:space="preserve"> 75124, Indonesia </w:t>
          </w:r>
          <w:hyperlink r:id="rId2" w:history="1">
            <w:r w:rsidRPr="00FC75BA">
              <w:rPr>
                <w:rStyle w:val="Hyperlink"/>
                <w:rFonts w:asciiTheme="majorHAnsi" w:hAnsiTheme="majorHAnsi"/>
              </w:rPr>
              <w:t>http://untag-smd.ac.id/</w:t>
            </w:r>
          </w:hyperlink>
        </w:p>
      </w:tc>
    </w:tr>
    <w:tr w:rsidR="00FC75BA" w:rsidRPr="00FC75BA" w:rsidTr="00FC75BA">
      <w:trPr>
        <w:trHeight w:val="788"/>
      </w:trPr>
      <w:tc>
        <w:tcPr>
          <w:tcW w:w="9630" w:type="dxa"/>
          <w:gridSpan w:val="2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</w:tcPr>
        <w:p w:rsidR="00FC75BA" w:rsidRPr="00FC75BA" w:rsidRDefault="002D11CD" w:rsidP="00894C24">
          <w:pPr>
            <w:autoSpaceDE w:val="0"/>
            <w:autoSpaceDN w:val="0"/>
            <w:adjustRightInd w:val="0"/>
            <w:jc w:val="center"/>
            <w:rPr>
              <w:rFonts w:asciiTheme="majorHAnsi" w:hAnsiTheme="majorHAnsi" w:cs="Arial"/>
              <w:b/>
              <w:bCs/>
            </w:rPr>
          </w:pPr>
          <w:r>
            <w:rPr>
              <w:rFonts w:asciiTheme="majorHAnsi" w:hAnsiTheme="majorHAnsi" w:cs="Tahoma"/>
              <w:b/>
            </w:rPr>
            <w:t>PENGAJUAN JUDUL SKRIPSI</w:t>
          </w:r>
          <w:r w:rsidR="00FC75BA" w:rsidRPr="00FC75BA">
            <w:rPr>
              <w:rFonts w:asciiTheme="majorHAnsi" w:hAnsiTheme="majorHAnsi" w:cs="Arial"/>
              <w:b/>
              <w:bCs/>
            </w:rPr>
            <w:t xml:space="preserve"> </w:t>
          </w:r>
        </w:p>
        <w:p w:rsidR="00FC75BA" w:rsidRPr="00FC75BA" w:rsidRDefault="002D11CD" w:rsidP="00FC75BA">
          <w:pPr>
            <w:autoSpaceDE w:val="0"/>
            <w:autoSpaceDN w:val="0"/>
            <w:adjustRightInd w:val="0"/>
            <w:jc w:val="center"/>
            <w:rPr>
              <w:rFonts w:asciiTheme="majorHAnsi" w:hAnsiTheme="majorHAnsi" w:cs="Arial"/>
              <w:b/>
              <w:bCs/>
            </w:rPr>
          </w:pPr>
          <w:r>
            <w:rPr>
              <w:rFonts w:asciiTheme="majorHAnsi" w:hAnsiTheme="majorHAnsi" w:cs="Arial"/>
              <w:b/>
              <w:bCs/>
            </w:rPr>
            <w:t>FM-PM-07.3</w:t>
          </w:r>
          <w:r w:rsidR="00FC75BA" w:rsidRPr="00FC75BA">
            <w:rPr>
              <w:rFonts w:asciiTheme="majorHAnsi" w:hAnsiTheme="majorHAnsi" w:cs="Arial"/>
              <w:b/>
              <w:bCs/>
            </w:rPr>
            <w:t>/06.01</w:t>
          </w:r>
        </w:p>
      </w:tc>
    </w:tr>
  </w:tbl>
  <w:p w:rsidR="009E0C15" w:rsidRPr="00FC75BA" w:rsidRDefault="00DC5DFB" w:rsidP="00DC5DFB">
    <w:pPr>
      <w:pStyle w:val="Header"/>
      <w:rPr>
        <w:rFonts w:asciiTheme="majorHAnsi" w:hAnsiTheme="majorHAnsi"/>
      </w:rPr>
    </w:pPr>
    <w:r w:rsidRPr="00FC75BA">
      <w:rPr>
        <w:rFonts w:asciiTheme="majorHAnsi" w:hAnsiTheme="majorHAnsi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6E955D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139617C3"/>
    <w:multiLevelType w:val="hybridMultilevel"/>
    <w:tmpl w:val="966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9B282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D85718"/>
    <w:multiLevelType w:val="hybridMultilevel"/>
    <w:tmpl w:val="E4C4D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F27231"/>
    <w:multiLevelType w:val="hybridMultilevel"/>
    <w:tmpl w:val="3ECC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C22C56"/>
    <w:multiLevelType w:val="hybridMultilevel"/>
    <w:tmpl w:val="1E9489A4"/>
    <w:lvl w:ilvl="0" w:tplc="C9EE4CD2">
      <w:numFmt w:val="bullet"/>
      <w:lvlText w:val="•"/>
      <w:lvlJc w:val="left"/>
      <w:pPr>
        <w:ind w:left="757" w:hanging="360"/>
      </w:pPr>
      <w:rPr>
        <w:rFonts w:ascii="Calibri" w:eastAsia="Arial" w:hAnsi="Calibri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4">
    <w:nsid w:val="1E183DA0"/>
    <w:multiLevelType w:val="hybridMultilevel"/>
    <w:tmpl w:val="CD42E04E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5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6">
    <w:nsid w:val="1EB95705"/>
    <w:multiLevelType w:val="hybridMultilevel"/>
    <w:tmpl w:val="F3DCE98C"/>
    <w:lvl w:ilvl="0" w:tplc="694E3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11F696E"/>
    <w:multiLevelType w:val="hybridMultilevel"/>
    <w:tmpl w:val="F150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BA578F"/>
    <w:multiLevelType w:val="hybridMultilevel"/>
    <w:tmpl w:val="C038D024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9">
    <w:nsid w:val="27F34CEB"/>
    <w:multiLevelType w:val="hybridMultilevel"/>
    <w:tmpl w:val="9C08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6127B9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BAD52A1"/>
    <w:multiLevelType w:val="hybridMultilevel"/>
    <w:tmpl w:val="573E4C1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3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30BE1692"/>
    <w:multiLevelType w:val="hybridMultilevel"/>
    <w:tmpl w:val="7CC03FB6"/>
    <w:lvl w:ilvl="0" w:tplc="0EE6DBB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5">
    <w:nsid w:val="35D13F0E"/>
    <w:multiLevelType w:val="hybridMultilevel"/>
    <w:tmpl w:val="B6A8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635167"/>
    <w:multiLevelType w:val="hybridMultilevel"/>
    <w:tmpl w:val="65281458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853324"/>
    <w:multiLevelType w:val="hybridMultilevel"/>
    <w:tmpl w:val="4C96800A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E4152B"/>
    <w:multiLevelType w:val="multilevel"/>
    <w:tmpl w:val="E6EE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w w:val="10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8"/>
      </w:rPr>
    </w:lvl>
  </w:abstractNum>
  <w:abstractNum w:abstractNumId="69">
    <w:nsid w:val="46A0317F"/>
    <w:multiLevelType w:val="hybridMultilevel"/>
    <w:tmpl w:val="0908F87A"/>
    <w:lvl w:ilvl="0" w:tplc="C9EE4CD2">
      <w:numFmt w:val="bullet"/>
      <w:lvlText w:val="•"/>
      <w:lvlJc w:val="left"/>
      <w:pPr>
        <w:ind w:left="1117" w:hanging="360"/>
      </w:pPr>
      <w:rPr>
        <w:rFonts w:ascii="Calibri" w:eastAsia="Arial" w:hAnsi="Calibri" w:cs="Arial" w:hint="default"/>
        <w:w w:val="135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0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>
    <w:nsid w:val="4D3C2C6E"/>
    <w:multiLevelType w:val="hybridMultilevel"/>
    <w:tmpl w:val="70C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802A44"/>
    <w:multiLevelType w:val="hybridMultilevel"/>
    <w:tmpl w:val="F968A3F2"/>
    <w:lvl w:ilvl="0" w:tplc="5AD2C70E">
      <w:start w:val="1"/>
      <w:numFmt w:val="lowerLetter"/>
      <w:lvlText w:val="%1."/>
      <w:lvlJc w:val="left"/>
      <w:pPr>
        <w:ind w:left="1200" w:hanging="360"/>
      </w:pPr>
      <w:rPr>
        <w:rFonts w:hint="default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4">
    <w:nsid w:val="5E621AC8"/>
    <w:multiLevelType w:val="hybridMultilevel"/>
    <w:tmpl w:val="3EA80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593509"/>
    <w:multiLevelType w:val="hybridMultilevel"/>
    <w:tmpl w:val="9C08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6D0AF6"/>
    <w:multiLevelType w:val="hybridMultilevel"/>
    <w:tmpl w:val="78106D52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7">
    <w:nsid w:val="6F1007D0"/>
    <w:multiLevelType w:val="hybridMultilevel"/>
    <w:tmpl w:val="A8A4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574AC5"/>
    <w:multiLevelType w:val="hybridMultilevel"/>
    <w:tmpl w:val="9C08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3"/>
  </w:num>
  <w:num w:numId="3">
    <w:abstractNumId w:val="69"/>
  </w:num>
  <w:num w:numId="4">
    <w:abstractNumId w:val="56"/>
  </w:num>
  <w:num w:numId="5">
    <w:abstractNumId w:val="68"/>
  </w:num>
  <w:num w:numId="6">
    <w:abstractNumId w:val="58"/>
  </w:num>
  <w:num w:numId="7">
    <w:abstractNumId w:val="51"/>
  </w:num>
  <w:num w:numId="8">
    <w:abstractNumId w:val="74"/>
  </w:num>
  <w:num w:numId="9">
    <w:abstractNumId w:val="73"/>
  </w:num>
  <w:num w:numId="10">
    <w:abstractNumId w:val="64"/>
  </w:num>
  <w:num w:numId="11">
    <w:abstractNumId w:val="49"/>
  </w:num>
  <w:num w:numId="12">
    <w:abstractNumId w:val="76"/>
  </w:num>
  <w:num w:numId="13">
    <w:abstractNumId w:val="61"/>
  </w:num>
  <w:num w:numId="14">
    <w:abstractNumId w:val="63"/>
  </w:num>
  <w:num w:numId="15">
    <w:abstractNumId w:val="55"/>
  </w:num>
  <w:num w:numId="16">
    <w:abstractNumId w:val="46"/>
  </w:num>
  <w:num w:numId="17">
    <w:abstractNumId w:val="54"/>
  </w:num>
  <w:num w:numId="18">
    <w:abstractNumId w:val="71"/>
  </w:num>
  <w:num w:numId="19">
    <w:abstractNumId w:val="48"/>
  </w:num>
  <w:num w:numId="20">
    <w:abstractNumId w:val="45"/>
  </w:num>
  <w:num w:numId="21">
    <w:abstractNumId w:val="70"/>
  </w:num>
  <w:num w:numId="22">
    <w:abstractNumId w:val="72"/>
  </w:num>
  <w:num w:numId="23">
    <w:abstractNumId w:val="66"/>
  </w:num>
  <w:num w:numId="24">
    <w:abstractNumId w:val="65"/>
  </w:num>
  <w:num w:numId="25">
    <w:abstractNumId w:val="67"/>
  </w:num>
  <w:num w:numId="26">
    <w:abstractNumId w:val="52"/>
  </w:num>
  <w:num w:numId="27">
    <w:abstractNumId w:val="47"/>
  </w:num>
  <w:num w:numId="28">
    <w:abstractNumId w:val="60"/>
  </w:num>
  <w:num w:numId="29">
    <w:abstractNumId w:val="50"/>
  </w:num>
  <w:num w:numId="30">
    <w:abstractNumId w:val="59"/>
  </w:num>
  <w:num w:numId="31">
    <w:abstractNumId w:val="78"/>
  </w:num>
  <w:num w:numId="32">
    <w:abstractNumId w:val="75"/>
  </w:num>
  <w:num w:numId="33">
    <w:abstractNumId w:val="57"/>
  </w:num>
  <w:num w:numId="34">
    <w:abstractNumId w:val="77"/>
  </w:num>
  <w:num w:numId="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EB"/>
    <w:rsid w:val="00003666"/>
    <w:rsid w:val="00003D32"/>
    <w:rsid w:val="000051DD"/>
    <w:rsid w:val="00006F90"/>
    <w:rsid w:val="000154D6"/>
    <w:rsid w:val="00016A2F"/>
    <w:rsid w:val="00020B31"/>
    <w:rsid w:val="00020F1D"/>
    <w:rsid w:val="0002564C"/>
    <w:rsid w:val="00025F75"/>
    <w:rsid w:val="00031951"/>
    <w:rsid w:val="000340C1"/>
    <w:rsid w:val="000345C4"/>
    <w:rsid w:val="00035DBB"/>
    <w:rsid w:val="00037937"/>
    <w:rsid w:val="00040756"/>
    <w:rsid w:val="00041791"/>
    <w:rsid w:val="0004210D"/>
    <w:rsid w:val="00042BC0"/>
    <w:rsid w:val="00043551"/>
    <w:rsid w:val="00043E52"/>
    <w:rsid w:val="000500B0"/>
    <w:rsid w:val="000560DC"/>
    <w:rsid w:val="00060FAE"/>
    <w:rsid w:val="00061C4B"/>
    <w:rsid w:val="00062014"/>
    <w:rsid w:val="00062A2F"/>
    <w:rsid w:val="00062F50"/>
    <w:rsid w:val="0006698B"/>
    <w:rsid w:val="00072840"/>
    <w:rsid w:val="00073B38"/>
    <w:rsid w:val="00075B42"/>
    <w:rsid w:val="00077F4A"/>
    <w:rsid w:val="00080BF5"/>
    <w:rsid w:val="00082344"/>
    <w:rsid w:val="000823F0"/>
    <w:rsid w:val="0008305C"/>
    <w:rsid w:val="00083240"/>
    <w:rsid w:val="00083E14"/>
    <w:rsid w:val="00084B37"/>
    <w:rsid w:val="000851C2"/>
    <w:rsid w:val="000857D6"/>
    <w:rsid w:val="0008731C"/>
    <w:rsid w:val="0009029E"/>
    <w:rsid w:val="0009105A"/>
    <w:rsid w:val="0009108E"/>
    <w:rsid w:val="00091330"/>
    <w:rsid w:val="000932F4"/>
    <w:rsid w:val="00096572"/>
    <w:rsid w:val="00097004"/>
    <w:rsid w:val="0009779E"/>
    <w:rsid w:val="000A05D4"/>
    <w:rsid w:val="000A0B61"/>
    <w:rsid w:val="000A0EFD"/>
    <w:rsid w:val="000A1319"/>
    <w:rsid w:val="000A218C"/>
    <w:rsid w:val="000A41C2"/>
    <w:rsid w:val="000B056B"/>
    <w:rsid w:val="000B061B"/>
    <w:rsid w:val="000B0A09"/>
    <w:rsid w:val="000B4F0F"/>
    <w:rsid w:val="000B5664"/>
    <w:rsid w:val="000B66CE"/>
    <w:rsid w:val="000B7189"/>
    <w:rsid w:val="000C2938"/>
    <w:rsid w:val="000C2B03"/>
    <w:rsid w:val="000E00F6"/>
    <w:rsid w:val="000E1D46"/>
    <w:rsid w:val="000E647D"/>
    <w:rsid w:val="000F2C47"/>
    <w:rsid w:val="000F357C"/>
    <w:rsid w:val="000F4771"/>
    <w:rsid w:val="000F4E44"/>
    <w:rsid w:val="000F7AA3"/>
    <w:rsid w:val="001001EE"/>
    <w:rsid w:val="00100E5A"/>
    <w:rsid w:val="0010247D"/>
    <w:rsid w:val="00102A34"/>
    <w:rsid w:val="00102F1B"/>
    <w:rsid w:val="00103B85"/>
    <w:rsid w:val="00104142"/>
    <w:rsid w:val="00104217"/>
    <w:rsid w:val="001057A5"/>
    <w:rsid w:val="00105C2D"/>
    <w:rsid w:val="00106A25"/>
    <w:rsid w:val="00107871"/>
    <w:rsid w:val="00110F26"/>
    <w:rsid w:val="00113533"/>
    <w:rsid w:val="00113A51"/>
    <w:rsid w:val="00117FBD"/>
    <w:rsid w:val="00120CF4"/>
    <w:rsid w:val="00120E84"/>
    <w:rsid w:val="00122770"/>
    <w:rsid w:val="00122799"/>
    <w:rsid w:val="00122AB6"/>
    <w:rsid w:val="0012659B"/>
    <w:rsid w:val="0012714C"/>
    <w:rsid w:val="00131599"/>
    <w:rsid w:val="001328E9"/>
    <w:rsid w:val="001357A8"/>
    <w:rsid w:val="00136122"/>
    <w:rsid w:val="00136FDB"/>
    <w:rsid w:val="00137FEC"/>
    <w:rsid w:val="0014057A"/>
    <w:rsid w:val="00140A33"/>
    <w:rsid w:val="00141150"/>
    <w:rsid w:val="00141DB8"/>
    <w:rsid w:val="00143E87"/>
    <w:rsid w:val="00143F47"/>
    <w:rsid w:val="00144ABD"/>
    <w:rsid w:val="00145D3A"/>
    <w:rsid w:val="00145F02"/>
    <w:rsid w:val="00146235"/>
    <w:rsid w:val="00146AD9"/>
    <w:rsid w:val="00146E30"/>
    <w:rsid w:val="00147E01"/>
    <w:rsid w:val="001519AC"/>
    <w:rsid w:val="00155150"/>
    <w:rsid w:val="0015523A"/>
    <w:rsid w:val="00156AEF"/>
    <w:rsid w:val="00157B26"/>
    <w:rsid w:val="00157E4E"/>
    <w:rsid w:val="00167E4E"/>
    <w:rsid w:val="00176635"/>
    <w:rsid w:val="00181493"/>
    <w:rsid w:val="00183798"/>
    <w:rsid w:val="0019083A"/>
    <w:rsid w:val="00190CF1"/>
    <w:rsid w:val="001912E6"/>
    <w:rsid w:val="001916D4"/>
    <w:rsid w:val="001917B4"/>
    <w:rsid w:val="00191C0F"/>
    <w:rsid w:val="00193608"/>
    <w:rsid w:val="001938EB"/>
    <w:rsid w:val="00193C38"/>
    <w:rsid w:val="001940E5"/>
    <w:rsid w:val="00195208"/>
    <w:rsid w:val="00195C3B"/>
    <w:rsid w:val="00195C98"/>
    <w:rsid w:val="001972E7"/>
    <w:rsid w:val="001A00C0"/>
    <w:rsid w:val="001A1FDC"/>
    <w:rsid w:val="001A23D5"/>
    <w:rsid w:val="001A4DF7"/>
    <w:rsid w:val="001A677A"/>
    <w:rsid w:val="001A69C3"/>
    <w:rsid w:val="001A789A"/>
    <w:rsid w:val="001A7DD3"/>
    <w:rsid w:val="001B02E8"/>
    <w:rsid w:val="001B1004"/>
    <w:rsid w:val="001B1FBA"/>
    <w:rsid w:val="001B2635"/>
    <w:rsid w:val="001B31C1"/>
    <w:rsid w:val="001B62E5"/>
    <w:rsid w:val="001B634C"/>
    <w:rsid w:val="001C0F7B"/>
    <w:rsid w:val="001C3E87"/>
    <w:rsid w:val="001C6A24"/>
    <w:rsid w:val="001D1762"/>
    <w:rsid w:val="001D3349"/>
    <w:rsid w:val="001D3673"/>
    <w:rsid w:val="001D3EE7"/>
    <w:rsid w:val="001E09DB"/>
    <w:rsid w:val="001E0ECB"/>
    <w:rsid w:val="001E15E7"/>
    <w:rsid w:val="001E38C1"/>
    <w:rsid w:val="001E3C6B"/>
    <w:rsid w:val="001E4C53"/>
    <w:rsid w:val="001E5350"/>
    <w:rsid w:val="001E5B10"/>
    <w:rsid w:val="001E6437"/>
    <w:rsid w:val="001E7E0F"/>
    <w:rsid w:val="001F26A5"/>
    <w:rsid w:val="001F2B7A"/>
    <w:rsid w:val="001F5221"/>
    <w:rsid w:val="001F6EF5"/>
    <w:rsid w:val="001F7DB7"/>
    <w:rsid w:val="00200017"/>
    <w:rsid w:val="0020240E"/>
    <w:rsid w:val="00202E49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4762"/>
    <w:rsid w:val="00230A72"/>
    <w:rsid w:val="00231A16"/>
    <w:rsid w:val="00232610"/>
    <w:rsid w:val="0023269C"/>
    <w:rsid w:val="00232DF9"/>
    <w:rsid w:val="002339F6"/>
    <w:rsid w:val="002370CB"/>
    <w:rsid w:val="002374C1"/>
    <w:rsid w:val="002375B9"/>
    <w:rsid w:val="002419E4"/>
    <w:rsid w:val="00243BA6"/>
    <w:rsid w:val="0024477B"/>
    <w:rsid w:val="002448E2"/>
    <w:rsid w:val="002457F6"/>
    <w:rsid w:val="00245E17"/>
    <w:rsid w:val="00245E62"/>
    <w:rsid w:val="002512B3"/>
    <w:rsid w:val="002556DC"/>
    <w:rsid w:val="0025684D"/>
    <w:rsid w:val="00262D12"/>
    <w:rsid w:val="00265968"/>
    <w:rsid w:val="00265A0E"/>
    <w:rsid w:val="00267343"/>
    <w:rsid w:val="00271295"/>
    <w:rsid w:val="00271514"/>
    <w:rsid w:val="0027297B"/>
    <w:rsid w:val="00272F2D"/>
    <w:rsid w:val="00274B9E"/>
    <w:rsid w:val="002779AB"/>
    <w:rsid w:val="00280651"/>
    <w:rsid w:val="00284936"/>
    <w:rsid w:val="00284F5D"/>
    <w:rsid w:val="00285BCF"/>
    <w:rsid w:val="00285F78"/>
    <w:rsid w:val="00291B04"/>
    <w:rsid w:val="00293EFF"/>
    <w:rsid w:val="002954E7"/>
    <w:rsid w:val="00295934"/>
    <w:rsid w:val="002B53B7"/>
    <w:rsid w:val="002C015D"/>
    <w:rsid w:val="002C0DAD"/>
    <w:rsid w:val="002C1DD8"/>
    <w:rsid w:val="002C222F"/>
    <w:rsid w:val="002C38D2"/>
    <w:rsid w:val="002C5C47"/>
    <w:rsid w:val="002D11CD"/>
    <w:rsid w:val="002D1A67"/>
    <w:rsid w:val="002D1CAB"/>
    <w:rsid w:val="002D26F1"/>
    <w:rsid w:val="002D2B5D"/>
    <w:rsid w:val="002D3650"/>
    <w:rsid w:val="002D384D"/>
    <w:rsid w:val="002D5034"/>
    <w:rsid w:val="002D50EC"/>
    <w:rsid w:val="002D6F50"/>
    <w:rsid w:val="002D717A"/>
    <w:rsid w:val="002E008E"/>
    <w:rsid w:val="002E1345"/>
    <w:rsid w:val="002E4E39"/>
    <w:rsid w:val="002E5509"/>
    <w:rsid w:val="002F026A"/>
    <w:rsid w:val="002F1B2D"/>
    <w:rsid w:val="002F2B6D"/>
    <w:rsid w:val="002F2DFC"/>
    <w:rsid w:val="002F30D0"/>
    <w:rsid w:val="002F375D"/>
    <w:rsid w:val="002F49DA"/>
    <w:rsid w:val="002F4DDF"/>
    <w:rsid w:val="00302625"/>
    <w:rsid w:val="0030584C"/>
    <w:rsid w:val="00305B20"/>
    <w:rsid w:val="003123EF"/>
    <w:rsid w:val="00312ECD"/>
    <w:rsid w:val="00313830"/>
    <w:rsid w:val="00316A6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1ED8"/>
    <w:rsid w:val="003420D3"/>
    <w:rsid w:val="00343393"/>
    <w:rsid w:val="00343E2A"/>
    <w:rsid w:val="00345CDF"/>
    <w:rsid w:val="00346F3A"/>
    <w:rsid w:val="003535B3"/>
    <w:rsid w:val="00354372"/>
    <w:rsid w:val="0035573A"/>
    <w:rsid w:val="003562C3"/>
    <w:rsid w:val="00357CFB"/>
    <w:rsid w:val="00360048"/>
    <w:rsid w:val="0036648A"/>
    <w:rsid w:val="00370E1E"/>
    <w:rsid w:val="00375E5B"/>
    <w:rsid w:val="00381AF1"/>
    <w:rsid w:val="00381C51"/>
    <w:rsid w:val="00382A1B"/>
    <w:rsid w:val="00383498"/>
    <w:rsid w:val="00386DC8"/>
    <w:rsid w:val="00390867"/>
    <w:rsid w:val="00390D85"/>
    <w:rsid w:val="00390E40"/>
    <w:rsid w:val="003929D2"/>
    <w:rsid w:val="00396A95"/>
    <w:rsid w:val="003A024D"/>
    <w:rsid w:val="003A10A0"/>
    <w:rsid w:val="003A1384"/>
    <w:rsid w:val="003A14B6"/>
    <w:rsid w:val="003A21A1"/>
    <w:rsid w:val="003A52AA"/>
    <w:rsid w:val="003A6422"/>
    <w:rsid w:val="003A7085"/>
    <w:rsid w:val="003A773F"/>
    <w:rsid w:val="003B0564"/>
    <w:rsid w:val="003B0849"/>
    <w:rsid w:val="003B2E9F"/>
    <w:rsid w:val="003B6A2F"/>
    <w:rsid w:val="003C1816"/>
    <w:rsid w:val="003C42EB"/>
    <w:rsid w:val="003C5CA0"/>
    <w:rsid w:val="003D1BDA"/>
    <w:rsid w:val="003D20DF"/>
    <w:rsid w:val="003D2E29"/>
    <w:rsid w:val="003D3CEB"/>
    <w:rsid w:val="003D4E7C"/>
    <w:rsid w:val="003E0556"/>
    <w:rsid w:val="003E1987"/>
    <w:rsid w:val="003E1E60"/>
    <w:rsid w:val="003E1FA4"/>
    <w:rsid w:val="003E4F2C"/>
    <w:rsid w:val="003E5AF1"/>
    <w:rsid w:val="003E6E7B"/>
    <w:rsid w:val="003F10EA"/>
    <w:rsid w:val="003F1CB9"/>
    <w:rsid w:val="003F398C"/>
    <w:rsid w:val="003F5049"/>
    <w:rsid w:val="003F617E"/>
    <w:rsid w:val="0040492E"/>
    <w:rsid w:val="00410B2B"/>
    <w:rsid w:val="00412FC6"/>
    <w:rsid w:val="00415044"/>
    <w:rsid w:val="00415F4E"/>
    <w:rsid w:val="00416BB1"/>
    <w:rsid w:val="00416BD2"/>
    <w:rsid w:val="00416EAD"/>
    <w:rsid w:val="0042012B"/>
    <w:rsid w:val="00426A10"/>
    <w:rsid w:val="00426AAB"/>
    <w:rsid w:val="00426CFC"/>
    <w:rsid w:val="00426E4D"/>
    <w:rsid w:val="004311D0"/>
    <w:rsid w:val="004317D1"/>
    <w:rsid w:val="00431CC6"/>
    <w:rsid w:val="004326DA"/>
    <w:rsid w:val="0043529F"/>
    <w:rsid w:val="0043592F"/>
    <w:rsid w:val="00437D7F"/>
    <w:rsid w:val="00440C21"/>
    <w:rsid w:val="004412A4"/>
    <w:rsid w:val="00441DDA"/>
    <w:rsid w:val="00442324"/>
    <w:rsid w:val="00442F60"/>
    <w:rsid w:val="00444BA9"/>
    <w:rsid w:val="0044566E"/>
    <w:rsid w:val="00446051"/>
    <w:rsid w:val="004461B3"/>
    <w:rsid w:val="004517C3"/>
    <w:rsid w:val="004529C8"/>
    <w:rsid w:val="00454B4D"/>
    <w:rsid w:val="00454CB7"/>
    <w:rsid w:val="004553F6"/>
    <w:rsid w:val="004609CC"/>
    <w:rsid w:val="00461757"/>
    <w:rsid w:val="00461931"/>
    <w:rsid w:val="00462AAE"/>
    <w:rsid w:val="00462C43"/>
    <w:rsid w:val="00462DC0"/>
    <w:rsid w:val="00465C11"/>
    <w:rsid w:val="004673B5"/>
    <w:rsid w:val="0047155D"/>
    <w:rsid w:val="00472146"/>
    <w:rsid w:val="00472189"/>
    <w:rsid w:val="00472843"/>
    <w:rsid w:val="0047651C"/>
    <w:rsid w:val="0047673C"/>
    <w:rsid w:val="004812E4"/>
    <w:rsid w:val="004813E0"/>
    <w:rsid w:val="004821B7"/>
    <w:rsid w:val="0048233E"/>
    <w:rsid w:val="00482CC4"/>
    <w:rsid w:val="00483143"/>
    <w:rsid w:val="00483C06"/>
    <w:rsid w:val="004861D5"/>
    <w:rsid w:val="00491929"/>
    <w:rsid w:val="00492703"/>
    <w:rsid w:val="004950DC"/>
    <w:rsid w:val="004952FC"/>
    <w:rsid w:val="00495677"/>
    <w:rsid w:val="004A0580"/>
    <w:rsid w:val="004A200F"/>
    <w:rsid w:val="004A65B1"/>
    <w:rsid w:val="004A76F2"/>
    <w:rsid w:val="004B1E41"/>
    <w:rsid w:val="004B2584"/>
    <w:rsid w:val="004B2752"/>
    <w:rsid w:val="004B3F2E"/>
    <w:rsid w:val="004B68F9"/>
    <w:rsid w:val="004B732C"/>
    <w:rsid w:val="004C12C1"/>
    <w:rsid w:val="004D093F"/>
    <w:rsid w:val="004D35ED"/>
    <w:rsid w:val="004D5981"/>
    <w:rsid w:val="004D657C"/>
    <w:rsid w:val="004D697D"/>
    <w:rsid w:val="004D6CC6"/>
    <w:rsid w:val="004E2A60"/>
    <w:rsid w:val="004E610A"/>
    <w:rsid w:val="004E6B71"/>
    <w:rsid w:val="004F0631"/>
    <w:rsid w:val="004F098A"/>
    <w:rsid w:val="004F0ED1"/>
    <w:rsid w:val="004F1F31"/>
    <w:rsid w:val="004F5A81"/>
    <w:rsid w:val="004F78F7"/>
    <w:rsid w:val="00502F80"/>
    <w:rsid w:val="00503169"/>
    <w:rsid w:val="00504B14"/>
    <w:rsid w:val="00504FFF"/>
    <w:rsid w:val="0050513F"/>
    <w:rsid w:val="00507A67"/>
    <w:rsid w:val="00507D4D"/>
    <w:rsid w:val="005118E2"/>
    <w:rsid w:val="0051278C"/>
    <w:rsid w:val="00514380"/>
    <w:rsid w:val="0051582A"/>
    <w:rsid w:val="00525CA0"/>
    <w:rsid w:val="0052704B"/>
    <w:rsid w:val="005345FB"/>
    <w:rsid w:val="00543112"/>
    <w:rsid w:val="00545A39"/>
    <w:rsid w:val="00552CAC"/>
    <w:rsid w:val="00553E39"/>
    <w:rsid w:val="0055739A"/>
    <w:rsid w:val="005636AD"/>
    <w:rsid w:val="00563921"/>
    <w:rsid w:val="00563BF7"/>
    <w:rsid w:val="0056413D"/>
    <w:rsid w:val="0056666D"/>
    <w:rsid w:val="00566A1F"/>
    <w:rsid w:val="00573AAE"/>
    <w:rsid w:val="00574E33"/>
    <w:rsid w:val="005759F4"/>
    <w:rsid w:val="00576032"/>
    <w:rsid w:val="0057651D"/>
    <w:rsid w:val="00576970"/>
    <w:rsid w:val="00581CBF"/>
    <w:rsid w:val="005844AF"/>
    <w:rsid w:val="0058469C"/>
    <w:rsid w:val="00584A58"/>
    <w:rsid w:val="00595C24"/>
    <w:rsid w:val="00595DC2"/>
    <w:rsid w:val="00597497"/>
    <w:rsid w:val="005A1A73"/>
    <w:rsid w:val="005A3077"/>
    <w:rsid w:val="005A3175"/>
    <w:rsid w:val="005A4323"/>
    <w:rsid w:val="005A4FEB"/>
    <w:rsid w:val="005A58B8"/>
    <w:rsid w:val="005A6DB9"/>
    <w:rsid w:val="005B112A"/>
    <w:rsid w:val="005B5579"/>
    <w:rsid w:val="005C19CA"/>
    <w:rsid w:val="005C1ED1"/>
    <w:rsid w:val="005C31B5"/>
    <w:rsid w:val="005C3AAD"/>
    <w:rsid w:val="005D0268"/>
    <w:rsid w:val="005D07C2"/>
    <w:rsid w:val="005D08C4"/>
    <w:rsid w:val="005D113E"/>
    <w:rsid w:val="005D13CB"/>
    <w:rsid w:val="005D1B2E"/>
    <w:rsid w:val="005D3A98"/>
    <w:rsid w:val="005D5FE1"/>
    <w:rsid w:val="005D6BE0"/>
    <w:rsid w:val="005D7423"/>
    <w:rsid w:val="005E03BA"/>
    <w:rsid w:val="005E1FCE"/>
    <w:rsid w:val="005E5298"/>
    <w:rsid w:val="005E5B12"/>
    <w:rsid w:val="005E7E36"/>
    <w:rsid w:val="005F1E85"/>
    <w:rsid w:val="005F6752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170A3"/>
    <w:rsid w:val="00621EA9"/>
    <w:rsid w:val="00623C57"/>
    <w:rsid w:val="00626682"/>
    <w:rsid w:val="006276FB"/>
    <w:rsid w:val="0064101D"/>
    <w:rsid w:val="00641A6F"/>
    <w:rsid w:val="00641CDB"/>
    <w:rsid w:val="0064579E"/>
    <w:rsid w:val="006545C8"/>
    <w:rsid w:val="00656E73"/>
    <w:rsid w:val="00660FAD"/>
    <w:rsid w:val="00664200"/>
    <w:rsid w:val="006644FC"/>
    <w:rsid w:val="00665222"/>
    <w:rsid w:val="006664DE"/>
    <w:rsid w:val="006714FB"/>
    <w:rsid w:val="0067260B"/>
    <w:rsid w:val="00672D81"/>
    <w:rsid w:val="00673BDB"/>
    <w:rsid w:val="00674915"/>
    <w:rsid w:val="006756AC"/>
    <w:rsid w:val="006756D8"/>
    <w:rsid w:val="00675742"/>
    <w:rsid w:val="00676BF3"/>
    <w:rsid w:val="00676D6A"/>
    <w:rsid w:val="00677E4D"/>
    <w:rsid w:val="00682470"/>
    <w:rsid w:val="006841EA"/>
    <w:rsid w:val="00687BEE"/>
    <w:rsid w:val="006901EA"/>
    <w:rsid w:val="006908B7"/>
    <w:rsid w:val="0069473D"/>
    <w:rsid w:val="006950E9"/>
    <w:rsid w:val="006A1B61"/>
    <w:rsid w:val="006A3B20"/>
    <w:rsid w:val="006A4A32"/>
    <w:rsid w:val="006A5A30"/>
    <w:rsid w:val="006B0488"/>
    <w:rsid w:val="006B0DDD"/>
    <w:rsid w:val="006B318D"/>
    <w:rsid w:val="006B61F9"/>
    <w:rsid w:val="006B7412"/>
    <w:rsid w:val="006C1C2F"/>
    <w:rsid w:val="006C280D"/>
    <w:rsid w:val="006C284A"/>
    <w:rsid w:val="006C623E"/>
    <w:rsid w:val="006C75B2"/>
    <w:rsid w:val="006D1A33"/>
    <w:rsid w:val="006D3831"/>
    <w:rsid w:val="006E3BD2"/>
    <w:rsid w:val="006E4302"/>
    <w:rsid w:val="006E484A"/>
    <w:rsid w:val="006E6E7E"/>
    <w:rsid w:val="006E7515"/>
    <w:rsid w:val="006F3DD4"/>
    <w:rsid w:val="006F599E"/>
    <w:rsid w:val="006F703E"/>
    <w:rsid w:val="006F70A4"/>
    <w:rsid w:val="00704F54"/>
    <w:rsid w:val="007054EE"/>
    <w:rsid w:val="00705809"/>
    <w:rsid w:val="00705A79"/>
    <w:rsid w:val="00705EA1"/>
    <w:rsid w:val="00705F6B"/>
    <w:rsid w:val="007071C8"/>
    <w:rsid w:val="007113B1"/>
    <w:rsid w:val="007113CC"/>
    <w:rsid w:val="007118D2"/>
    <w:rsid w:val="00712926"/>
    <w:rsid w:val="0071342D"/>
    <w:rsid w:val="00715069"/>
    <w:rsid w:val="0071545B"/>
    <w:rsid w:val="0071726D"/>
    <w:rsid w:val="007176C6"/>
    <w:rsid w:val="00720FA4"/>
    <w:rsid w:val="007210AF"/>
    <w:rsid w:val="007251E3"/>
    <w:rsid w:val="007256A7"/>
    <w:rsid w:val="007256A8"/>
    <w:rsid w:val="00725917"/>
    <w:rsid w:val="00726AE3"/>
    <w:rsid w:val="00727566"/>
    <w:rsid w:val="00727AF9"/>
    <w:rsid w:val="00730165"/>
    <w:rsid w:val="007304AF"/>
    <w:rsid w:val="00731FCE"/>
    <w:rsid w:val="00732F7C"/>
    <w:rsid w:val="007346D7"/>
    <w:rsid w:val="00734D75"/>
    <w:rsid w:val="00735975"/>
    <w:rsid w:val="007417A4"/>
    <w:rsid w:val="00751FC8"/>
    <w:rsid w:val="00752B3A"/>
    <w:rsid w:val="007541EE"/>
    <w:rsid w:val="00755B43"/>
    <w:rsid w:val="00756924"/>
    <w:rsid w:val="0076033C"/>
    <w:rsid w:val="00760656"/>
    <w:rsid w:val="00764215"/>
    <w:rsid w:val="00765D44"/>
    <w:rsid w:val="00766DFB"/>
    <w:rsid w:val="00767667"/>
    <w:rsid w:val="00772FA4"/>
    <w:rsid w:val="0077361D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208F"/>
    <w:rsid w:val="007A3065"/>
    <w:rsid w:val="007A5EBC"/>
    <w:rsid w:val="007A73D0"/>
    <w:rsid w:val="007A7652"/>
    <w:rsid w:val="007B132D"/>
    <w:rsid w:val="007B33F2"/>
    <w:rsid w:val="007B3903"/>
    <w:rsid w:val="007B6897"/>
    <w:rsid w:val="007C088B"/>
    <w:rsid w:val="007C0C89"/>
    <w:rsid w:val="007C106C"/>
    <w:rsid w:val="007C13FB"/>
    <w:rsid w:val="007C2ED8"/>
    <w:rsid w:val="007C3855"/>
    <w:rsid w:val="007C4443"/>
    <w:rsid w:val="007C51DD"/>
    <w:rsid w:val="007D2687"/>
    <w:rsid w:val="007D380D"/>
    <w:rsid w:val="007D60BA"/>
    <w:rsid w:val="007E1323"/>
    <w:rsid w:val="007E1442"/>
    <w:rsid w:val="007E37BA"/>
    <w:rsid w:val="007E6155"/>
    <w:rsid w:val="007E779E"/>
    <w:rsid w:val="007F2C0A"/>
    <w:rsid w:val="007F6055"/>
    <w:rsid w:val="007F68B3"/>
    <w:rsid w:val="0080323A"/>
    <w:rsid w:val="0080357E"/>
    <w:rsid w:val="0080492F"/>
    <w:rsid w:val="00805148"/>
    <w:rsid w:val="00805B16"/>
    <w:rsid w:val="008071EF"/>
    <w:rsid w:val="00810503"/>
    <w:rsid w:val="00810C27"/>
    <w:rsid w:val="008126FC"/>
    <w:rsid w:val="0081414E"/>
    <w:rsid w:val="008158A3"/>
    <w:rsid w:val="008171E1"/>
    <w:rsid w:val="00822BDB"/>
    <w:rsid w:val="00823859"/>
    <w:rsid w:val="00824E04"/>
    <w:rsid w:val="00826D3F"/>
    <w:rsid w:val="00827C84"/>
    <w:rsid w:val="00830EF0"/>
    <w:rsid w:val="00831686"/>
    <w:rsid w:val="0083476C"/>
    <w:rsid w:val="008363CB"/>
    <w:rsid w:val="008376B6"/>
    <w:rsid w:val="00842594"/>
    <w:rsid w:val="00846230"/>
    <w:rsid w:val="0084630E"/>
    <w:rsid w:val="00846744"/>
    <w:rsid w:val="008509F8"/>
    <w:rsid w:val="00851CC3"/>
    <w:rsid w:val="008531DA"/>
    <w:rsid w:val="00853958"/>
    <w:rsid w:val="00854585"/>
    <w:rsid w:val="0085683D"/>
    <w:rsid w:val="00860781"/>
    <w:rsid w:val="00860A5E"/>
    <w:rsid w:val="00860FF6"/>
    <w:rsid w:val="00863B18"/>
    <w:rsid w:val="00864991"/>
    <w:rsid w:val="00866128"/>
    <w:rsid w:val="008667AE"/>
    <w:rsid w:val="00870EC0"/>
    <w:rsid w:val="0087286A"/>
    <w:rsid w:val="00872E58"/>
    <w:rsid w:val="00876A3A"/>
    <w:rsid w:val="00877B51"/>
    <w:rsid w:val="008801EA"/>
    <w:rsid w:val="008802FA"/>
    <w:rsid w:val="00885843"/>
    <w:rsid w:val="00886D98"/>
    <w:rsid w:val="00890BC0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B2496"/>
    <w:rsid w:val="008B32CF"/>
    <w:rsid w:val="008B367D"/>
    <w:rsid w:val="008B49A3"/>
    <w:rsid w:val="008B4AFF"/>
    <w:rsid w:val="008B7812"/>
    <w:rsid w:val="008B7DB3"/>
    <w:rsid w:val="008C0297"/>
    <w:rsid w:val="008C07EA"/>
    <w:rsid w:val="008C1664"/>
    <w:rsid w:val="008C271C"/>
    <w:rsid w:val="008C538B"/>
    <w:rsid w:val="008C62D9"/>
    <w:rsid w:val="008C7EAA"/>
    <w:rsid w:val="008D0AB3"/>
    <w:rsid w:val="008D2860"/>
    <w:rsid w:val="008D36A9"/>
    <w:rsid w:val="008D3E88"/>
    <w:rsid w:val="008D5616"/>
    <w:rsid w:val="008E0932"/>
    <w:rsid w:val="008E1F7D"/>
    <w:rsid w:val="008E2115"/>
    <w:rsid w:val="008E30F5"/>
    <w:rsid w:val="008E3C99"/>
    <w:rsid w:val="008E3D0D"/>
    <w:rsid w:val="008E53D0"/>
    <w:rsid w:val="008E61E9"/>
    <w:rsid w:val="008E7931"/>
    <w:rsid w:val="008F1FE5"/>
    <w:rsid w:val="008F45E1"/>
    <w:rsid w:val="008F5F8A"/>
    <w:rsid w:val="009012AE"/>
    <w:rsid w:val="0090159F"/>
    <w:rsid w:val="00901884"/>
    <w:rsid w:val="009042B6"/>
    <w:rsid w:val="009074B8"/>
    <w:rsid w:val="00907F79"/>
    <w:rsid w:val="00913D97"/>
    <w:rsid w:val="009145AC"/>
    <w:rsid w:val="009176B7"/>
    <w:rsid w:val="00920C07"/>
    <w:rsid w:val="00920F34"/>
    <w:rsid w:val="00921D28"/>
    <w:rsid w:val="00922420"/>
    <w:rsid w:val="00923B40"/>
    <w:rsid w:val="009241EC"/>
    <w:rsid w:val="00925830"/>
    <w:rsid w:val="009270C4"/>
    <w:rsid w:val="0092756D"/>
    <w:rsid w:val="00930D89"/>
    <w:rsid w:val="00931B9F"/>
    <w:rsid w:val="009340B4"/>
    <w:rsid w:val="00934735"/>
    <w:rsid w:val="00940645"/>
    <w:rsid w:val="00941AAA"/>
    <w:rsid w:val="0094235A"/>
    <w:rsid w:val="00951D13"/>
    <w:rsid w:val="00952F89"/>
    <w:rsid w:val="00954110"/>
    <w:rsid w:val="00957423"/>
    <w:rsid w:val="009575CE"/>
    <w:rsid w:val="009621DC"/>
    <w:rsid w:val="00963B41"/>
    <w:rsid w:val="009648AB"/>
    <w:rsid w:val="009700FE"/>
    <w:rsid w:val="00972572"/>
    <w:rsid w:val="00972593"/>
    <w:rsid w:val="00973EF4"/>
    <w:rsid w:val="00973F34"/>
    <w:rsid w:val="00977200"/>
    <w:rsid w:val="0098098E"/>
    <w:rsid w:val="0098145F"/>
    <w:rsid w:val="00984029"/>
    <w:rsid w:val="00985533"/>
    <w:rsid w:val="009856EB"/>
    <w:rsid w:val="00991500"/>
    <w:rsid w:val="00991684"/>
    <w:rsid w:val="00992AD4"/>
    <w:rsid w:val="00992CE5"/>
    <w:rsid w:val="00995C08"/>
    <w:rsid w:val="009A2C1B"/>
    <w:rsid w:val="009A342A"/>
    <w:rsid w:val="009A3E22"/>
    <w:rsid w:val="009A41F4"/>
    <w:rsid w:val="009B2D92"/>
    <w:rsid w:val="009B4151"/>
    <w:rsid w:val="009B5240"/>
    <w:rsid w:val="009B5AAF"/>
    <w:rsid w:val="009B6528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D1669"/>
    <w:rsid w:val="009D1974"/>
    <w:rsid w:val="009D3F2E"/>
    <w:rsid w:val="009D5459"/>
    <w:rsid w:val="009D619B"/>
    <w:rsid w:val="009D6B89"/>
    <w:rsid w:val="009E0469"/>
    <w:rsid w:val="009E0C15"/>
    <w:rsid w:val="009E74B4"/>
    <w:rsid w:val="009F073F"/>
    <w:rsid w:val="009F09C6"/>
    <w:rsid w:val="009F152B"/>
    <w:rsid w:val="009F382E"/>
    <w:rsid w:val="009F38FC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B3C"/>
    <w:rsid w:val="00A07EC0"/>
    <w:rsid w:val="00A10A3C"/>
    <w:rsid w:val="00A154EA"/>
    <w:rsid w:val="00A16896"/>
    <w:rsid w:val="00A16F90"/>
    <w:rsid w:val="00A23183"/>
    <w:rsid w:val="00A23A87"/>
    <w:rsid w:val="00A25E6B"/>
    <w:rsid w:val="00A26168"/>
    <w:rsid w:val="00A2635A"/>
    <w:rsid w:val="00A2637B"/>
    <w:rsid w:val="00A26586"/>
    <w:rsid w:val="00A27056"/>
    <w:rsid w:val="00A273C6"/>
    <w:rsid w:val="00A33279"/>
    <w:rsid w:val="00A34CC7"/>
    <w:rsid w:val="00A36FA5"/>
    <w:rsid w:val="00A41456"/>
    <w:rsid w:val="00A41949"/>
    <w:rsid w:val="00A41C4E"/>
    <w:rsid w:val="00A432EE"/>
    <w:rsid w:val="00A457E8"/>
    <w:rsid w:val="00A46207"/>
    <w:rsid w:val="00A51502"/>
    <w:rsid w:val="00A538D4"/>
    <w:rsid w:val="00A54344"/>
    <w:rsid w:val="00A606DC"/>
    <w:rsid w:val="00A629DE"/>
    <w:rsid w:val="00A62BEE"/>
    <w:rsid w:val="00A63499"/>
    <w:rsid w:val="00A6595D"/>
    <w:rsid w:val="00A65D27"/>
    <w:rsid w:val="00A66551"/>
    <w:rsid w:val="00A6723A"/>
    <w:rsid w:val="00A67FA6"/>
    <w:rsid w:val="00A70B64"/>
    <w:rsid w:val="00A73E71"/>
    <w:rsid w:val="00A744E2"/>
    <w:rsid w:val="00A750E0"/>
    <w:rsid w:val="00A76881"/>
    <w:rsid w:val="00A76CF5"/>
    <w:rsid w:val="00A812AD"/>
    <w:rsid w:val="00A82765"/>
    <w:rsid w:val="00A85CD5"/>
    <w:rsid w:val="00A914A2"/>
    <w:rsid w:val="00A92A39"/>
    <w:rsid w:val="00A92E3A"/>
    <w:rsid w:val="00A931EC"/>
    <w:rsid w:val="00A93DB4"/>
    <w:rsid w:val="00A93F5B"/>
    <w:rsid w:val="00A943BA"/>
    <w:rsid w:val="00A94DC1"/>
    <w:rsid w:val="00A952F8"/>
    <w:rsid w:val="00A96B68"/>
    <w:rsid w:val="00A96EFC"/>
    <w:rsid w:val="00A96FB1"/>
    <w:rsid w:val="00AA7638"/>
    <w:rsid w:val="00AA7D27"/>
    <w:rsid w:val="00AB47E0"/>
    <w:rsid w:val="00AB5226"/>
    <w:rsid w:val="00AB5F6E"/>
    <w:rsid w:val="00AB68C1"/>
    <w:rsid w:val="00AB75DB"/>
    <w:rsid w:val="00AC4940"/>
    <w:rsid w:val="00AC495F"/>
    <w:rsid w:val="00AC4F62"/>
    <w:rsid w:val="00AC5098"/>
    <w:rsid w:val="00AC6ABA"/>
    <w:rsid w:val="00AC6BFB"/>
    <w:rsid w:val="00AD0014"/>
    <w:rsid w:val="00AD010B"/>
    <w:rsid w:val="00AD3403"/>
    <w:rsid w:val="00AD41B5"/>
    <w:rsid w:val="00AD5939"/>
    <w:rsid w:val="00AD6502"/>
    <w:rsid w:val="00AE04AE"/>
    <w:rsid w:val="00AE2572"/>
    <w:rsid w:val="00AE2933"/>
    <w:rsid w:val="00AE307C"/>
    <w:rsid w:val="00AE393B"/>
    <w:rsid w:val="00AF06C7"/>
    <w:rsid w:val="00AF2655"/>
    <w:rsid w:val="00AF4090"/>
    <w:rsid w:val="00AF5AAF"/>
    <w:rsid w:val="00B00BFC"/>
    <w:rsid w:val="00B036D5"/>
    <w:rsid w:val="00B036F6"/>
    <w:rsid w:val="00B043FB"/>
    <w:rsid w:val="00B06256"/>
    <w:rsid w:val="00B06971"/>
    <w:rsid w:val="00B07CE6"/>
    <w:rsid w:val="00B12F24"/>
    <w:rsid w:val="00B13534"/>
    <w:rsid w:val="00B13BF7"/>
    <w:rsid w:val="00B16114"/>
    <w:rsid w:val="00B16ABF"/>
    <w:rsid w:val="00B173DD"/>
    <w:rsid w:val="00B176FD"/>
    <w:rsid w:val="00B20827"/>
    <w:rsid w:val="00B20C26"/>
    <w:rsid w:val="00B21FE0"/>
    <w:rsid w:val="00B23E1A"/>
    <w:rsid w:val="00B24810"/>
    <w:rsid w:val="00B2508B"/>
    <w:rsid w:val="00B26C5C"/>
    <w:rsid w:val="00B26EC1"/>
    <w:rsid w:val="00B277CF"/>
    <w:rsid w:val="00B31B03"/>
    <w:rsid w:val="00B33F98"/>
    <w:rsid w:val="00B36D71"/>
    <w:rsid w:val="00B373DC"/>
    <w:rsid w:val="00B40D63"/>
    <w:rsid w:val="00B4755F"/>
    <w:rsid w:val="00B5459B"/>
    <w:rsid w:val="00B55B7D"/>
    <w:rsid w:val="00B60D1A"/>
    <w:rsid w:val="00B621CC"/>
    <w:rsid w:val="00B62DFD"/>
    <w:rsid w:val="00B67825"/>
    <w:rsid w:val="00B71785"/>
    <w:rsid w:val="00B72504"/>
    <w:rsid w:val="00B72BA3"/>
    <w:rsid w:val="00B72E46"/>
    <w:rsid w:val="00B76D6B"/>
    <w:rsid w:val="00B77656"/>
    <w:rsid w:val="00B778A1"/>
    <w:rsid w:val="00B817DF"/>
    <w:rsid w:val="00B81E09"/>
    <w:rsid w:val="00B83451"/>
    <w:rsid w:val="00B838B0"/>
    <w:rsid w:val="00B85F04"/>
    <w:rsid w:val="00B862F9"/>
    <w:rsid w:val="00B9356E"/>
    <w:rsid w:val="00B96791"/>
    <w:rsid w:val="00B9720F"/>
    <w:rsid w:val="00BA149F"/>
    <w:rsid w:val="00BA2C06"/>
    <w:rsid w:val="00BA5A25"/>
    <w:rsid w:val="00BA5FD1"/>
    <w:rsid w:val="00BA62DB"/>
    <w:rsid w:val="00BA770B"/>
    <w:rsid w:val="00BB14DC"/>
    <w:rsid w:val="00BB3940"/>
    <w:rsid w:val="00BB5581"/>
    <w:rsid w:val="00BC10FA"/>
    <w:rsid w:val="00BC34F4"/>
    <w:rsid w:val="00BC3E6E"/>
    <w:rsid w:val="00BC68B9"/>
    <w:rsid w:val="00BC7AC7"/>
    <w:rsid w:val="00BD30DD"/>
    <w:rsid w:val="00BD3B24"/>
    <w:rsid w:val="00BD5978"/>
    <w:rsid w:val="00BD5F12"/>
    <w:rsid w:val="00BD6115"/>
    <w:rsid w:val="00BD7576"/>
    <w:rsid w:val="00BE03F0"/>
    <w:rsid w:val="00BE0A7A"/>
    <w:rsid w:val="00BE32E6"/>
    <w:rsid w:val="00BE333A"/>
    <w:rsid w:val="00BE3BAB"/>
    <w:rsid w:val="00BE6F57"/>
    <w:rsid w:val="00BE7621"/>
    <w:rsid w:val="00BE7C4F"/>
    <w:rsid w:val="00BF0458"/>
    <w:rsid w:val="00BF3A66"/>
    <w:rsid w:val="00BF42E2"/>
    <w:rsid w:val="00BF500C"/>
    <w:rsid w:val="00C017A2"/>
    <w:rsid w:val="00C03A48"/>
    <w:rsid w:val="00C03A61"/>
    <w:rsid w:val="00C03DD2"/>
    <w:rsid w:val="00C1362D"/>
    <w:rsid w:val="00C14695"/>
    <w:rsid w:val="00C15A45"/>
    <w:rsid w:val="00C2265F"/>
    <w:rsid w:val="00C23896"/>
    <w:rsid w:val="00C262EB"/>
    <w:rsid w:val="00C31939"/>
    <w:rsid w:val="00C31B02"/>
    <w:rsid w:val="00C3307C"/>
    <w:rsid w:val="00C34216"/>
    <w:rsid w:val="00C34C0C"/>
    <w:rsid w:val="00C37123"/>
    <w:rsid w:val="00C37688"/>
    <w:rsid w:val="00C37E36"/>
    <w:rsid w:val="00C41ED7"/>
    <w:rsid w:val="00C422C9"/>
    <w:rsid w:val="00C43003"/>
    <w:rsid w:val="00C43154"/>
    <w:rsid w:val="00C4317D"/>
    <w:rsid w:val="00C4518F"/>
    <w:rsid w:val="00C5006E"/>
    <w:rsid w:val="00C51AF7"/>
    <w:rsid w:val="00C51ED2"/>
    <w:rsid w:val="00C53AF8"/>
    <w:rsid w:val="00C55B0E"/>
    <w:rsid w:val="00C562C7"/>
    <w:rsid w:val="00C5729C"/>
    <w:rsid w:val="00C6158C"/>
    <w:rsid w:val="00C639A9"/>
    <w:rsid w:val="00C63B3B"/>
    <w:rsid w:val="00C65251"/>
    <w:rsid w:val="00C6599A"/>
    <w:rsid w:val="00C659DD"/>
    <w:rsid w:val="00C66A62"/>
    <w:rsid w:val="00C700D5"/>
    <w:rsid w:val="00C7055D"/>
    <w:rsid w:val="00C71A78"/>
    <w:rsid w:val="00C7284B"/>
    <w:rsid w:val="00C73B8F"/>
    <w:rsid w:val="00C73D44"/>
    <w:rsid w:val="00C73DEE"/>
    <w:rsid w:val="00C771AE"/>
    <w:rsid w:val="00C7773D"/>
    <w:rsid w:val="00C80954"/>
    <w:rsid w:val="00C83FE1"/>
    <w:rsid w:val="00C86394"/>
    <w:rsid w:val="00C90FEE"/>
    <w:rsid w:val="00C9105B"/>
    <w:rsid w:val="00C9152B"/>
    <w:rsid w:val="00C929C0"/>
    <w:rsid w:val="00C9339F"/>
    <w:rsid w:val="00C935F5"/>
    <w:rsid w:val="00C95D97"/>
    <w:rsid w:val="00C968A2"/>
    <w:rsid w:val="00CA0722"/>
    <w:rsid w:val="00CA0D99"/>
    <w:rsid w:val="00CA3506"/>
    <w:rsid w:val="00CA3BE4"/>
    <w:rsid w:val="00CA4FB9"/>
    <w:rsid w:val="00CA6E5C"/>
    <w:rsid w:val="00CB17A1"/>
    <w:rsid w:val="00CB2094"/>
    <w:rsid w:val="00CB23D8"/>
    <w:rsid w:val="00CB2908"/>
    <w:rsid w:val="00CB3D47"/>
    <w:rsid w:val="00CB4455"/>
    <w:rsid w:val="00CB4AD7"/>
    <w:rsid w:val="00CB643D"/>
    <w:rsid w:val="00CB71B2"/>
    <w:rsid w:val="00CC275C"/>
    <w:rsid w:val="00CC2954"/>
    <w:rsid w:val="00CC32EB"/>
    <w:rsid w:val="00CC5010"/>
    <w:rsid w:val="00CC5642"/>
    <w:rsid w:val="00CC6258"/>
    <w:rsid w:val="00CC7AA3"/>
    <w:rsid w:val="00CD1E3D"/>
    <w:rsid w:val="00CD2DCA"/>
    <w:rsid w:val="00CD34EF"/>
    <w:rsid w:val="00CD3904"/>
    <w:rsid w:val="00CD4EEA"/>
    <w:rsid w:val="00CD5120"/>
    <w:rsid w:val="00CD5B46"/>
    <w:rsid w:val="00CD6F75"/>
    <w:rsid w:val="00CE0D12"/>
    <w:rsid w:val="00CE1579"/>
    <w:rsid w:val="00CE1716"/>
    <w:rsid w:val="00CE2BDB"/>
    <w:rsid w:val="00CF08AB"/>
    <w:rsid w:val="00CF0CA8"/>
    <w:rsid w:val="00CF2ECD"/>
    <w:rsid w:val="00CF4CD2"/>
    <w:rsid w:val="00CF4CE7"/>
    <w:rsid w:val="00CF4E70"/>
    <w:rsid w:val="00CF63A2"/>
    <w:rsid w:val="00D00D93"/>
    <w:rsid w:val="00D01578"/>
    <w:rsid w:val="00D015ED"/>
    <w:rsid w:val="00D02830"/>
    <w:rsid w:val="00D03710"/>
    <w:rsid w:val="00D04145"/>
    <w:rsid w:val="00D06170"/>
    <w:rsid w:val="00D067E3"/>
    <w:rsid w:val="00D1157E"/>
    <w:rsid w:val="00D12CBF"/>
    <w:rsid w:val="00D13A32"/>
    <w:rsid w:val="00D14C33"/>
    <w:rsid w:val="00D17316"/>
    <w:rsid w:val="00D2167C"/>
    <w:rsid w:val="00D21CDA"/>
    <w:rsid w:val="00D25585"/>
    <w:rsid w:val="00D25EE2"/>
    <w:rsid w:val="00D274A2"/>
    <w:rsid w:val="00D279C5"/>
    <w:rsid w:val="00D27ABD"/>
    <w:rsid w:val="00D306F6"/>
    <w:rsid w:val="00D337B6"/>
    <w:rsid w:val="00D365D2"/>
    <w:rsid w:val="00D37891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2454"/>
    <w:rsid w:val="00D62710"/>
    <w:rsid w:val="00D62749"/>
    <w:rsid w:val="00D643E8"/>
    <w:rsid w:val="00D64696"/>
    <w:rsid w:val="00D6542F"/>
    <w:rsid w:val="00D666C2"/>
    <w:rsid w:val="00D7330D"/>
    <w:rsid w:val="00D73632"/>
    <w:rsid w:val="00D773D1"/>
    <w:rsid w:val="00D8045A"/>
    <w:rsid w:val="00D80CCA"/>
    <w:rsid w:val="00D8370F"/>
    <w:rsid w:val="00D86645"/>
    <w:rsid w:val="00D87766"/>
    <w:rsid w:val="00D926BB"/>
    <w:rsid w:val="00D93CD2"/>
    <w:rsid w:val="00D95C21"/>
    <w:rsid w:val="00D969F6"/>
    <w:rsid w:val="00DA1A65"/>
    <w:rsid w:val="00DA4AE8"/>
    <w:rsid w:val="00DA5E84"/>
    <w:rsid w:val="00DA6365"/>
    <w:rsid w:val="00DA6A2C"/>
    <w:rsid w:val="00DB1472"/>
    <w:rsid w:val="00DB26C7"/>
    <w:rsid w:val="00DB52CA"/>
    <w:rsid w:val="00DB66C1"/>
    <w:rsid w:val="00DB6937"/>
    <w:rsid w:val="00DC0C7B"/>
    <w:rsid w:val="00DC25BE"/>
    <w:rsid w:val="00DC2918"/>
    <w:rsid w:val="00DC3008"/>
    <w:rsid w:val="00DC380E"/>
    <w:rsid w:val="00DC56A8"/>
    <w:rsid w:val="00DC5DFB"/>
    <w:rsid w:val="00DC648D"/>
    <w:rsid w:val="00DD1976"/>
    <w:rsid w:val="00DD3FA4"/>
    <w:rsid w:val="00DD6053"/>
    <w:rsid w:val="00DD6522"/>
    <w:rsid w:val="00DD6797"/>
    <w:rsid w:val="00DE0CB8"/>
    <w:rsid w:val="00DE2B2D"/>
    <w:rsid w:val="00DE32CA"/>
    <w:rsid w:val="00DE4351"/>
    <w:rsid w:val="00DE567B"/>
    <w:rsid w:val="00DE6E3C"/>
    <w:rsid w:val="00DF09F2"/>
    <w:rsid w:val="00DF18F2"/>
    <w:rsid w:val="00DF2328"/>
    <w:rsid w:val="00DF2C65"/>
    <w:rsid w:val="00DF4F11"/>
    <w:rsid w:val="00DF63B0"/>
    <w:rsid w:val="00DF7088"/>
    <w:rsid w:val="00DF77BF"/>
    <w:rsid w:val="00DF7DF8"/>
    <w:rsid w:val="00E00D2E"/>
    <w:rsid w:val="00E017DC"/>
    <w:rsid w:val="00E105C2"/>
    <w:rsid w:val="00E11CB3"/>
    <w:rsid w:val="00E17338"/>
    <w:rsid w:val="00E274B6"/>
    <w:rsid w:val="00E318DC"/>
    <w:rsid w:val="00E31AC4"/>
    <w:rsid w:val="00E3566A"/>
    <w:rsid w:val="00E37806"/>
    <w:rsid w:val="00E40EA9"/>
    <w:rsid w:val="00E41110"/>
    <w:rsid w:val="00E41537"/>
    <w:rsid w:val="00E422FB"/>
    <w:rsid w:val="00E4545B"/>
    <w:rsid w:val="00E46F1C"/>
    <w:rsid w:val="00E50DC4"/>
    <w:rsid w:val="00E514F1"/>
    <w:rsid w:val="00E52FB0"/>
    <w:rsid w:val="00E538A3"/>
    <w:rsid w:val="00E53B5D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39AE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761"/>
    <w:rsid w:val="00E96A6B"/>
    <w:rsid w:val="00EA1E15"/>
    <w:rsid w:val="00EA240B"/>
    <w:rsid w:val="00EA27A8"/>
    <w:rsid w:val="00EA4AC6"/>
    <w:rsid w:val="00EA7592"/>
    <w:rsid w:val="00EA7CE2"/>
    <w:rsid w:val="00EB32A4"/>
    <w:rsid w:val="00EB3828"/>
    <w:rsid w:val="00EB464B"/>
    <w:rsid w:val="00EB7D77"/>
    <w:rsid w:val="00EC159F"/>
    <w:rsid w:val="00EC4430"/>
    <w:rsid w:val="00EC4645"/>
    <w:rsid w:val="00EC589F"/>
    <w:rsid w:val="00EC65D0"/>
    <w:rsid w:val="00ED0367"/>
    <w:rsid w:val="00ED062B"/>
    <w:rsid w:val="00ED240F"/>
    <w:rsid w:val="00ED269C"/>
    <w:rsid w:val="00ED2923"/>
    <w:rsid w:val="00ED33E6"/>
    <w:rsid w:val="00ED53DC"/>
    <w:rsid w:val="00ED594D"/>
    <w:rsid w:val="00ED75D6"/>
    <w:rsid w:val="00ED7CCC"/>
    <w:rsid w:val="00EE18E6"/>
    <w:rsid w:val="00EE37A8"/>
    <w:rsid w:val="00EE61CB"/>
    <w:rsid w:val="00EE7B58"/>
    <w:rsid w:val="00EE7BFB"/>
    <w:rsid w:val="00EF0D62"/>
    <w:rsid w:val="00EF3960"/>
    <w:rsid w:val="00EF48B0"/>
    <w:rsid w:val="00F004C5"/>
    <w:rsid w:val="00F01526"/>
    <w:rsid w:val="00F024FB"/>
    <w:rsid w:val="00F02FF2"/>
    <w:rsid w:val="00F05EB5"/>
    <w:rsid w:val="00F070A8"/>
    <w:rsid w:val="00F0735C"/>
    <w:rsid w:val="00F101E0"/>
    <w:rsid w:val="00F13B0C"/>
    <w:rsid w:val="00F1488E"/>
    <w:rsid w:val="00F14C83"/>
    <w:rsid w:val="00F20691"/>
    <w:rsid w:val="00F21B14"/>
    <w:rsid w:val="00F22738"/>
    <w:rsid w:val="00F31C20"/>
    <w:rsid w:val="00F35D72"/>
    <w:rsid w:val="00F36DB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7D1B"/>
    <w:rsid w:val="00F64D50"/>
    <w:rsid w:val="00F70AC8"/>
    <w:rsid w:val="00F71FFA"/>
    <w:rsid w:val="00F73522"/>
    <w:rsid w:val="00F736B0"/>
    <w:rsid w:val="00F7515A"/>
    <w:rsid w:val="00F75229"/>
    <w:rsid w:val="00F7550A"/>
    <w:rsid w:val="00F80339"/>
    <w:rsid w:val="00F82CCF"/>
    <w:rsid w:val="00F83D8E"/>
    <w:rsid w:val="00F846E5"/>
    <w:rsid w:val="00F86D94"/>
    <w:rsid w:val="00F8727D"/>
    <w:rsid w:val="00F87502"/>
    <w:rsid w:val="00F90610"/>
    <w:rsid w:val="00F93DE6"/>
    <w:rsid w:val="00F94CD9"/>
    <w:rsid w:val="00F9553F"/>
    <w:rsid w:val="00FA10DD"/>
    <w:rsid w:val="00FA3D43"/>
    <w:rsid w:val="00FA4507"/>
    <w:rsid w:val="00FB0C08"/>
    <w:rsid w:val="00FB1179"/>
    <w:rsid w:val="00FB2E44"/>
    <w:rsid w:val="00FB3B92"/>
    <w:rsid w:val="00FB49B4"/>
    <w:rsid w:val="00FB6C84"/>
    <w:rsid w:val="00FB6F0C"/>
    <w:rsid w:val="00FB79A8"/>
    <w:rsid w:val="00FC054F"/>
    <w:rsid w:val="00FC0CE6"/>
    <w:rsid w:val="00FC2A2E"/>
    <w:rsid w:val="00FC5B76"/>
    <w:rsid w:val="00FC75BA"/>
    <w:rsid w:val="00FC7F51"/>
    <w:rsid w:val="00FD1E97"/>
    <w:rsid w:val="00FD2393"/>
    <w:rsid w:val="00FD3410"/>
    <w:rsid w:val="00FD6254"/>
    <w:rsid w:val="00FE0EF8"/>
    <w:rsid w:val="00FE225D"/>
    <w:rsid w:val="00FE2CDD"/>
    <w:rsid w:val="00FE398A"/>
    <w:rsid w:val="00FE41D2"/>
    <w:rsid w:val="00FE441D"/>
    <w:rsid w:val="00FE4F20"/>
    <w:rsid w:val="00FE5D16"/>
    <w:rsid w:val="00FE5FFF"/>
    <w:rsid w:val="00FE6286"/>
    <w:rsid w:val="00FE7E80"/>
    <w:rsid w:val="00FF032D"/>
    <w:rsid w:val="00FF1241"/>
    <w:rsid w:val="00FF1DD0"/>
    <w:rsid w:val="00FF2149"/>
    <w:rsid w:val="00FF3F51"/>
    <w:rsid w:val="00FF5E3A"/>
    <w:rsid w:val="00FF66BA"/>
    <w:rsid w:val="00FF793E"/>
    <w:rsid w:val="00FF7A3B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20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2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494E-BD1B-48A4-AFA8-87E684FC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Windows User</cp:lastModifiedBy>
  <cp:revision>5</cp:revision>
  <cp:lastPrinted>2014-12-30T04:38:00Z</cp:lastPrinted>
  <dcterms:created xsi:type="dcterms:W3CDTF">2018-01-22T07:52:00Z</dcterms:created>
  <dcterms:modified xsi:type="dcterms:W3CDTF">2019-07-02T07:03:00Z</dcterms:modified>
</cp:coreProperties>
</file>