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89" w:rsidRDefault="00906989" w:rsidP="00120CF4">
      <w:pPr>
        <w:rPr>
          <w:lang w:val="id-ID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655"/>
      </w:tblGrid>
      <w:tr w:rsidR="00E95CE0" w:rsidRPr="00B06256" w:rsidTr="00231E9F">
        <w:trPr>
          <w:trHeight w:val="360"/>
          <w:jc w:val="center"/>
        </w:trPr>
        <w:tc>
          <w:tcPr>
            <w:tcW w:w="1560" w:type="dxa"/>
          </w:tcPr>
          <w:p w:rsidR="00E95CE0" w:rsidRPr="0070312D" w:rsidRDefault="00E95CE0" w:rsidP="00231E9F">
            <w:pPr>
              <w:spacing w:line="276" w:lineRule="auto"/>
            </w:pPr>
            <w:proofErr w:type="spellStart"/>
            <w:r w:rsidRPr="0070312D">
              <w:t>Nama</w:t>
            </w:r>
            <w:proofErr w:type="spellEnd"/>
          </w:p>
        </w:tc>
        <w:tc>
          <w:tcPr>
            <w:tcW w:w="6655" w:type="dxa"/>
          </w:tcPr>
          <w:p w:rsidR="00E95CE0" w:rsidRPr="00B06256" w:rsidRDefault="00E95CE0" w:rsidP="00231E9F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E95CE0" w:rsidRPr="00B06256" w:rsidTr="00231E9F">
        <w:trPr>
          <w:trHeight w:val="450"/>
          <w:jc w:val="center"/>
        </w:trPr>
        <w:tc>
          <w:tcPr>
            <w:tcW w:w="1560" w:type="dxa"/>
          </w:tcPr>
          <w:p w:rsidR="00E95CE0" w:rsidRPr="0070312D" w:rsidRDefault="00E95CE0" w:rsidP="00231E9F">
            <w:pPr>
              <w:spacing w:line="276" w:lineRule="auto"/>
            </w:pPr>
            <w:r w:rsidRPr="0070312D">
              <w:t>NPM</w:t>
            </w:r>
          </w:p>
        </w:tc>
        <w:tc>
          <w:tcPr>
            <w:tcW w:w="6655" w:type="dxa"/>
          </w:tcPr>
          <w:p w:rsidR="00E95CE0" w:rsidRPr="00B06256" w:rsidRDefault="00E95CE0" w:rsidP="00231E9F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E95CE0" w:rsidRPr="00B06256" w:rsidTr="00231E9F">
        <w:trPr>
          <w:trHeight w:val="360"/>
          <w:jc w:val="center"/>
        </w:trPr>
        <w:tc>
          <w:tcPr>
            <w:tcW w:w="1560" w:type="dxa"/>
          </w:tcPr>
          <w:p w:rsidR="00E95CE0" w:rsidRPr="0070312D" w:rsidRDefault="00E95CE0" w:rsidP="00231E9F">
            <w:proofErr w:type="spellStart"/>
            <w:r w:rsidRPr="0070312D">
              <w:t>Alamat</w:t>
            </w:r>
            <w:proofErr w:type="spellEnd"/>
            <w:r w:rsidRPr="0070312D">
              <w:t xml:space="preserve"> </w:t>
            </w:r>
          </w:p>
        </w:tc>
        <w:tc>
          <w:tcPr>
            <w:tcW w:w="6655" w:type="dxa"/>
          </w:tcPr>
          <w:p w:rsidR="00E95CE0" w:rsidRPr="00B06256" w:rsidRDefault="00E95CE0" w:rsidP="00231E9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E95CE0" w:rsidRPr="00B06256" w:rsidTr="00231E9F">
        <w:trPr>
          <w:trHeight w:val="360"/>
          <w:jc w:val="center"/>
        </w:trPr>
        <w:tc>
          <w:tcPr>
            <w:tcW w:w="1560" w:type="dxa"/>
          </w:tcPr>
          <w:p w:rsidR="00E95CE0" w:rsidRPr="0070312D" w:rsidRDefault="00E95CE0" w:rsidP="00231E9F"/>
        </w:tc>
        <w:tc>
          <w:tcPr>
            <w:tcW w:w="6655" w:type="dxa"/>
          </w:tcPr>
          <w:p w:rsidR="00E95CE0" w:rsidRPr="00B06256" w:rsidRDefault="00E95CE0" w:rsidP="00231E9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</w:t>
            </w:r>
          </w:p>
        </w:tc>
      </w:tr>
      <w:tr w:rsidR="00E95CE0" w:rsidRPr="00B06256" w:rsidTr="00231E9F">
        <w:trPr>
          <w:trHeight w:val="413"/>
          <w:jc w:val="center"/>
        </w:trPr>
        <w:tc>
          <w:tcPr>
            <w:tcW w:w="1560" w:type="dxa"/>
          </w:tcPr>
          <w:p w:rsidR="00E95CE0" w:rsidRPr="0070312D" w:rsidRDefault="00E95CE0" w:rsidP="00231E9F">
            <w:pPr>
              <w:spacing w:line="276" w:lineRule="auto"/>
            </w:pPr>
            <w:proofErr w:type="spellStart"/>
            <w:r w:rsidRPr="0070312D">
              <w:t>Telepon</w:t>
            </w:r>
            <w:proofErr w:type="spellEnd"/>
          </w:p>
        </w:tc>
        <w:tc>
          <w:tcPr>
            <w:tcW w:w="6655" w:type="dxa"/>
          </w:tcPr>
          <w:p w:rsidR="00E95CE0" w:rsidRPr="00B06256" w:rsidRDefault="00E95CE0" w:rsidP="00231E9F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E95CE0" w:rsidRPr="00B06256" w:rsidTr="00231E9F">
        <w:trPr>
          <w:trHeight w:val="440"/>
          <w:jc w:val="center"/>
        </w:trPr>
        <w:tc>
          <w:tcPr>
            <w:tcW w:w="1560" w:type="dxa"/>
          </w:tcPr>
          <w:p w:rsidR="00E95CE0" w:rsidRPr="0070312D" w:rsidRDefault="00E95CE0" w:rsidP="00231E9F">
            <w:pPr>
              <w:spacing w:line="276" w:lineRule="auto"/>
            </w:pPr>
            <w:proofErr w:type="spellStart"/>
            <w:r w:rsidRPr="0070312D">
              <w:t>Judul</w:t>
            </w:r>
            <w:proofErr w:type="spellEnd"/>
          </w:p>
        </w:tc>
        <w:tc>
          <w:tcPr>
            <w:tcW w:w="6655" w:type="dxa"/>
          </w:tcPr>
          <w:p w:rsidR="00E95CE0" w:rsidRDefault="00E95CE0" w:rsidP="00231E9F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  <w:p w:rsidR="00E95CE0" w:rsidRDefault="00E95CE0" w:rsidP="00231E9F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E95CE0" w:rsidRDefault="00E95CE0" w:rsidP="00231E9F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E95CE0" w:rsidRDefault="00E95CE0" w:rsidP="00231E9F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</w:tc>
      </w:tr>
    </w:tbl>
    <w:p w:rsidR="00E95CE0" w:rsidRPr="0070312D" w:rsidRDefault="00E95CE0" w:rsidP="00E95CE0">
      <w:pPr>
        <w:jc w:val="both"/>
      </w:pPr>
      <w:proofErr w:type="spellStart"/>
      <w:r w:rsidRPr="0070312D">
        <w:t>Lampiran</w:t>
      </w:r>
      <w:proofErr w:type="spellEnd"/>
      <w:r w:rsidRPr="0070312D">
        <w:t xml:space="preserve"> </w:t>
      </w:r>
      <w:proofErr w:type="spellStart"/>
      <w:proofErr w:type="gramStart"/>
      <w:r w:rsidRPr="0070312D">
        <w:t>berkas</w:t>
      </w:r>
      <w:proofErr w:type="spellEnd"/>
      <w:r w:rsidRPr="0070312D">
        <w:t xml:space="preserve"> :</w:t>
      </w:r>
      <w:proofErr w:type="gramEnd"/>
    </w:p>
    <w:p w:rsidR="00E95CE0" w:rsidRPr="0070312D" w:rsidRDefault="00E95CE0" w:rsidP="00E95CE0">
      <w:pPr>
        <w:pStyle w:val="ListParagraph"/>
        <w:numPr>
          <w:ilvl w:val="0"/>
          <w:numId w:val="31"/>
        </w:numPr>
        <w:ind w:left="360"/>
        <w:jc w:val="both"/>
      </w:pPr>
      <w:proofErr w:type="spellStart"/>
      <w:r w:rsidRPr="0070312D">
        <w:t>Skripsi</w:t>
      </w:r>
      <w:proofErr w:type="spellEnd"/>
      <w:r w:rsidRPr="0070312D">
        <w:t xml:space="preserve"> yang </w:t>
      </w:r>
      <w:proofErr w:type="spellStart"/>
      <w:r w:rsidRPr="0070312D">
        <w:t>telah</w:t>
      </w:r>
      <w:proofErr w:type="spellEnd"/>
      <w:r w:rsidRPr="0070312D">
        <w:t xml:space="preserve"> </w:t>
      </w:r>
      <w:proofErr w:type="spellStart"/>
      <w:r w:rsidRPr="0070312D">
        <w:t>disetujui</w:t>
      </w:r>
      <w:proofErr w:type="spellEnd"/>
      <w:r w:rsidRPr="0070312D">
        <w:t xml:space="preserve"> </w:t>
      </w:r>
      <w:proofErr w:type="spellStart"/>
      <w:r w:rsidRPr="0070312D">
        <w:t>dan</w:t>
      </w:r>
      <w:proofErr w:type="spellEnd"/>
      <w:r w:rsidRPr="0070312D">
        <w:t xml:space="preserve"> </w:t>
      </w:r>
      <w:proofErr w:type="spellStart"/>
      <w:r w:rsidRPr="0070312D">
        <w:t>ditandatangani</w:t>
      </w:r>
      <w:proofErr w:type="spellEnd"/>
      <w:r w:rsidRPr="0070312D">
        <w:t xml:space="preserve"> </w:t>
      </w:r>
      <w:proofErr w:type="spellStart"/>
      <w:r w:rsidRPr="0070312D">
        <w:t>oleh</w:t>
      </w:r>
      <w:proofErr w:type="spellEnd"/>
      <w:r w:rsidRPr="0070312D">
        <w:t xml:space="preserve"> </w:t>
      </w:r>
      <w:proofErr w:type="spellStart"/>
      <w:r w:rsidRPr="0070312D">
        <w:t>Dosen</w:t>
      </w:r>
      <w:proofErr w:type="spellEnd"/>
      <w:r w:rsidRPr="0070312D">
        <w:t xml:space="preserve"> </w:t>
      </w:r>
      <w:proofErr w:type="spellStart"/>
      <w:r w:rsidRPr="0070312D">
        <w:t>Pembimbing</w:t>
      </w:r>
      <w:proofErr w:type="spellEnd"/>
      <w:r w:rsidRPr="0070312D">
        <w:t xml:space="preserve"> 5 </w:t>
      </w:r>
      <w:proofErr w:type="spellStart"/>
      <w:r w:rsidRPr="0070312D">
        <w:t>rangkap</w:t>
      </w:r>
      <w:proofErr w:type="spellEnd"/>
    </w:p>
    <w:p w:rsidR="00E95CE0" w:rsidRPr="0070312D" w:rsidRDefault="00E95CE0" w:rsidP="00E95CE0">
      <w:pPr>
        <w:pStyle w:val="ListParagraph"/>
        <w:numPr>
          <w:ilvl w:val="0"/>
          <w:numId w:val="31"/>
        </w:numPr>
        <w:ind w:left="360"/>
        <w:jc w:val="both"/>
      </w:pPr>
      <w:proofErr w:type="spellStart"/>
      <w:r w:rsidRPr="0070312D">
        <w:t>Kartu</w:t>
      </w:r>
      <w:proofErr w:type="spellEnd"/>
      <w:r w:rsidRPr="0070312D">
        <w:t xml:space="preserve"> </w:t>
      </w:r>
      <w:proofErr w:type="spellStart"/>
      <w:r w:rsidRPr="0070312D">
        <w:t>bimbingan</w:t>
      </w:r>
      <w:proofErr w:type="spellEnd"/>
      <w:r w:rsidRPr="0070312D">
        <w:t xml:space="preserve"> </w:t>
      </w:r>
      <w:proofErr w:type="spellStart"/>
      <w:r w:rsidRPr="0070312D">
        <w:t>skripsi</w:t>
      </w:r>
      <w:proofErr w:type="spellEnd"/>
      <w:r w:rsidRPr="0070312D">
        <w:t xml:space="preserve"> yang </w:t>
      </w:r>
      <w:proofErr w:type="spellStart"/>
      <w:r w:rsidRPr="0070312D">
        <w:t>menunjukkan</w:t>
      </w:r>
      <w:proofErr w:type="spellEnd"/>
      <w:r w:rsidRPr="0070312D">
        <w:t xml:space="preserve"> </w:t>
      </w:r>
      <w:proofErr w:type="spellStart"/>
      <w:r w:rsidRPr="0070312D">
        <w:t>Dosen</w:t>
      </w:r>
      <w:proofErr w:type="spellEnd"/>
      <w:r w:rsidRPr="0070312D">
        <w:t xml:space="preserve"> </w:t>
      </w:r>
      <w:proofErr w:type="spellStart"/>
      <w:r w:rsidRPr="0070312D">
        <w:t>Pembimbing</w:t>
      </w:r>
      <w:proofErr w:type="spellEnd"/>
      <w:r w:rsidRPr="0070312D">
        <w:t xml:space="preserve"> </w:t>
      </w:r>
      <w:proofErr w:type="spellStart"/>
      <w:r w:rsidRPr="0070312D">
        <w:t>setuju</w:t>
      </w:r>
      <w:proofErr w:type="spellEnd"/>
      <w:r w:rsidRPr="0070312D">
        <w:t xml:space="preserve"> </w:t>
      </w:r>
      <w:proofErr w:type="spellStart"/>
      <w:r w:rsidRPr="0070312D">
        <w:t>untuk</w:t>
      </w:r>
      <w:proofErr w:type="spellEnd"/>
      <w:r w:rsidRPr="0070312D">
        <w:t xml:space="preserve"> </w:t>
      </w:r>
      <w:proofErr w:type="spellStart"/>
      <w:r w:rsidRPr="0070312D">
        <w:t>diseminarkan</w:t>
      </w:r>
      <w:proofErr w:type="spellEnd"/>
      <w:r w:rsidRPr="0070312D">
        <w:t>.</w:t>
      </w:r>
    </w:p>
    <w:p w:rsidR="00E95CE0" w:rsidRDefault="00E95CE0" w:rsidP="00E95CE0">
      <w:pPr>
        <w:pStyle w:val="ListParagraph"/>
        <w:numPr>
          <w:ilvl w:val="0"/>
          <w:numId w:val="31"/>
        </w:numPr>
        <w:ind w:left="360"/>
        <w:jc w:val="both"/>
      </w:pPr>
      <w:proofErr w:type="spellStart"/>
      <w:r w:rsidRPr="0070312D">
        <w:t>Foto</w:t>
      </w:r>
      <w:proofErr w:type="spellEnd"/>
      <w:r w:rsidRPr="0070312D">
        <w:t xml:space="preserve"> copy </w:t>
      </w:r>
      <w:proofErr w:type="spellStart"/>
      <w:r w:rsidRPr="0070312D">
        <w:t>lembar</w:t>
      </w:r>
      <w:proofErr w:type="spellEnd"/>
      <w:r w:rsidRPr="0070312D">
        <w:t xml:space="preserve"> </w:t>
      </w:r>
      <w:proofErr w:type="spellStart"/>
      <w:r w:rsidRPr="0070312D">
        <w:t>pengesahan</w:t>
      </w:r>
      <w:proofErr w:type="spellEnd"/>
      <w:r w:rsidRPr="0070312D">
        <w:t xml:space="preserve"> yang </w:t>
      </w:r>
      <w:proofErr w:type="spellStart"/>
      <w:r w:rsidRPr="0070312D">
        <w:t>telah</w:t>
      </w:r>
      <w:proofErr w:type="spellEnd"/>
      <w:r w:rsidRPr="0070312D">
        <w:t xml:space="preserve"> </w:t>
      </w:r>
      <w:proofErr w:type="spellStart"/>
      <w:r w:rsidRPr="0070312D">
        <w:t>ditandatangani</w:t>
      </w:r>
      <w:proofErr w:type="spellEnd"/>
      <w:r w:rsidRPr="0070312D">
        <w:t xml:space="preserve"> </w:t>
      </w:r>
      <w:proofErr w:type="spellStart"/>
      <w:r w:rsidRPr="0070312D">
        <w:t>oleh</w:t>
      </w:r>
      <w:proofErr w:type="spellEnd"/>
      <w:r w:rsidRPr="0070312D">
        <w:t xml:space="preserve"> </w:t>
      </w:r>
      <w:proofErr w:type="spellStart"/>
      <w:r w:rsidRPr="0070312D">
        <w:t>Pembimbing</w:t>
      </w:r>
      <w:proofErr w:type="spellEnd"/>
      <w:r w:rsidRPr="0070312D">
        <w:t xml:space="preserve"> I </w:t>
      </w:r>
      <w:proofErr w:type="spellStart"/>
      <w:r w:rsidRPr="0070312D">
        <w:t>dan</w:t>
      </w:r>
      <w:proofErr w:type="spellEnd"/>
      <w:r w:rsidRPr="0070312D">
        <w:t xml:space="preserve"> </w:t>
      </w:r>
      <w:proofErr w:type="spellStart"/>
      <w:r w:rsidRPr="0070312D">
        <w:t>Pembimbing</w:t>
      </w:r>
      <w:proofErr w:type="spellEnd"/>
      <w:r w:rsidRPr="0070312D">
        <w:t xml:space="preserve"> II</w:t>
      </w:r>
    </w:p>
    <w:p w:rsidR="00E95CE0" w:rsidRDefault="00E95CE0" w:rsidP="00E95CE0">
      <w:pPr>
        <w:pStyle w:val="ListParagraph"/>
        <w:numPr>
          <w:ilvl w:val="0"/>
          <w:numId w:val="31"/>
        </w:numPr>
        <w:ind w:left="360"/>
        <w:jc w:val="both"/>
      </w:pPr>
      <w:proofErr w:type="spellStart"/>
      <w:r>
        <w:t>Lembar</w:t>
      </w:r>
      <w:proofErr w:type="spellEnd"/>
      <w:r>
        <w:t xml:space="preserve"> </w:t>
      </w:r>
      <w:proofErr w:type="spellStart"/>
      <w:r>
        <w:t>koreksi</w:t>
      </w:r>
      <w:proofErr w:type="spellEnd"/>
      <w:r>
        <w:t xml:space="preserve"> </w:t>
      </w:r>
      <w:r>
        <w:rPr>
          <w:lang w:val="id-ID"/>
        </w:rPr>
        <w:t>ujian</w:t>
      </w:r>
      <w:r>
        <w:t xml:space="preserve"> proposal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. </w:t>
      </w:r>
    </w:p>
    <w:p w:rsidR="00E95CE0" w:rsidRPr="0070312D" w:rsidRDefault="00E95CE0" w:rsidP="00E95CE0">
      <w:pPr>
        <w:pStyle w:val="ListParagraph"/>
        <w:numPr>
          <w:ilvl w:val="0"/>
          <w:numId w:val="31"/>
        </w:numPr>
        <w:ind w:left="360"/>
        <w:jc w:val="both"/>
      </w:pPr>
      <w:proofErr w:type="spellStart"/>
      <w:r>
        <w:t>Foto</w:t>
      </w:r>
      <w:proofErr w:type="spellEnd"/>
      <w:r>
        <w:t xml:space="preserve"> copy KRS semester </w:t>
      </w:r>
      <w:proofErr w:type="spellStart"/>
      <w:r>
        <w:t>berjalan</w:t>
      </w:r>
      <w:proofErr w:type="spellEnd"/>
      <w:r>
        <w:rPr>
          <w:lang w:val="id-ID"/>
        </w:rPr>
        <w:t>.</w:t>
      </w:r>
    </w:p>
    <w:p w:rsidR="00E95CE0" w:rsidRPr="0070312D" w:rsidRDefault="00E95CE0" w:rsidP="00E95CE0">
      <w:pPr>
        <w:pStyle w:val="ListParagraph"/>
        <w:numPr>
          <w:ilvl w:val="0"/>
          <w:numId w:val="31"/>
        </w:numPr>
        <w:ind w:left="360"/>
        <w:jc w:val="both"/>
      </w:pPr>
      <w:proofErr w:type="spellStart"/>
      <w:r w:rsidRPr="0070312D">
        <w:t>Rekapitulasi</w:t>
      </w:r>
      <w:proofErr w:type="spellEnd"/>
      <w:r w:rsidRPr="0070312D">
        <w:t xml:space="preserve"> </w:t>
      </w:r>
      <w:proofErr w:type="spellStart"/>
      <w:r w:rsidRPr="0070312D">
        <w:t>nilai</w:t>
      </w:r>
      <w:proofErr w:type="spellEnd"/>
      <w:r w:rsidRPr="0070312D">
        <w:t xml:space="preserve"> </w:t>
      </w:r>
      <w:proofErr w:type="spellStart"/>
      <w:r w:rsidRPr="0070312D">
        <w:t>mahasiswa</w:t>
      </w:r>
      <w:proofErr w:type="spellEnd"/>
      <w:r w:rsidRPr="0070312D">
        <w:t xml:space="preserve"> yang </w:t>
      </w:r>
      <w:proofErr w:type="spellStart"/>
      <w:r w:rsidRPr="0070312D">
        <w:t>telah</w:t>
      </w:r>
      <w:proofErr w:type="spellEnd"/>
      <w:r w:rsidRPr="0070312D">
        <w:t xml:space="preserve"> </w:t>
      </w:r>
      <w:proofErr w:type="spellStart"/>
      <w:r w:rsidRPr="0070312D">
        <w:t>disahkan</w:t>
      </w:r>
      <w:proofErr w:type="spellEnd"/>
      <w:r w:rsidRPr="0070312D">
        <w:t xml:space="preserve"> </w:t>
      </w:r>
      <w:proofErr w:type="spellStart"/>
      <w:r w:rsidRPr="0070312D">
        <w:t>oleh</w:t>
      </w:r>
      <w:proofErr w:type="spellEnd"/>
      <w:r w:rsidRPr="0070312D">
        <w:t xml:space="preserve"> </w:t>
      </w:r>
      <w:proofErr w:type="spellStart"/>
      <w:r w:rsidRPr="0070312D">
        <w:t>Kasubag</w:t>
      </w:r>
      <w:proofErr w:type="spellEnd"/>
      <w:r w:rsidRPr="0070312D">
        <w:t xml:space="preserve"> </w:t>
      </w:r>
      <w:proofErr w:type="spellStart"/>
      <w:r w:rsidRPr="0070312D">
        <w:t>Akademik</w:t>
      </w:r>
      <w:proofErr w:type="spellEnd"/>
      <w:r w:rsidRPr="0070312D">
        <w:t>.</w:t>
      </w:r>
    </w:p>
    <w:p w:rsidR="00E95CE0" w:rsidRPr="0070312D" w:rsidRDefault="00E95CE0" w:rsidP="00E95CE0">
      <w:pPr>
        <w:pStyle w:val="ListParagraph"/>
        <w:numPr>
          <w:ilvl w:val="0"/>
          <w:numId w:val="31"/>
        </w:numPr>
        <w:ind w:left="360"/>
        <w:jc w:val="both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b</w:t>
      </w:r>
      <w:r w:rsidRPr="0070312D">
        <w:t>ukti</w:t>
      </w:r>
      <w:proofErr w:type="spellEnd"/>
      <w:r w:rsidRPr="0070312D">
        <w:t xml:space="preserve"> </w:t>
      </w:r>
      <w:proofErr w:type="spellStart"/>
      <w:r w:rsidRPr="0070312D">
        <w:t>setoran</w:t>
      </w:r>
      <w:proofErr w:type="spellEnd"/>
      <w:r w:rsidRPr="0070312D">
        <w:t xml:space="preserve"> </w:t>
      </w:r>
      <w:proofErr w:type="spellStart"/>
      <w:r w:rsidRPr="0070312D">
        <w:t>biay</w:t>
      </w:r>
      <w:r>
        <w:t>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aslinya</w:t>
      </w:r>
      <w:proofErr w:type="spellEnd"/>
      <w:r>
        <w:t>.</w:t>
      </w:r>
    </w:p>
    <w:p w:rsidR="00E95CE0" w:rsidRPr="0070312D" w:rsidRDefault="00E95CE0" w:rsidP="00E95CE0">
      <w:pPr>
        <w:pStyle w:val="ListParagraph"/>
        <w:numPr>
          <w:ilvl w:val="0"/>
          <w:numId w:val="31"/>
        </w:numPr>
        <w:ind w:left="360"/>
        <w:jc w:val="both"/>
      </w:pPr>
      <w:proofErr w:type="spellStart"/>
      <w:r w:rsidRPr="0070312D">
        <w:t>Foto</w:t>
      </w:r>
      <w:proofErr w:type="spellEnd"/>
      <w:r w:rsidRPr="0070312D">
        <w:t xml:space="preserve"> copy </w:t>
      </w:r>
      <w:proofErr w:type="spellStart"/>
      <w:r w:rsidRPr="0070312D">
        <w:t>Surat</w:t>
      </w:r>
      <w:proofErr w:type="spellEnd"/>
      <w:r w:rsidRPr="0070312D">
        <w:t xml:space="preserve"> </w:t>
      </w:r>
      <w:proofErr w:type="spellStart"/>
      <w:r w:rsidRPr="0070312D">
        <w:t>Kesediaan</w:t>
      </w:r>
      <w:proofErr w:type="spellEnd"/>
      <w:r w:rsidRPr="0070312D">
        <w:t xml:space="preserve"> </w:t>
      </w:r>
      <w:proofErr w:type="spellStart"/>
      <w:r w:rsidRPr="0070312D">
        <w:t>Membimbing</w:t>
      </w:r>
      <w:proofErr w:type="spellEnd"/>
      <w:r w:rsidRPr="0070312D">
        <w:t xml:space="preserve"> </w:t>
      </w:r>
      <w:proofErr w:type="spellStart"/>
      <w:r w:rsidRPr="0070312D">
        <w:t>Skripsi</w:t>
      </w:r>
      <w:proofErr w:type="spellEnd"/>
      <w:r w:rsidRPr="0070312D">
        <w:t>.</w:t>
      </w:r>
    </w:p>
    <w:p w:rsidR="00E95CE0" w:rsidRPr="0070312D" w:rsidRDefault="00E95CE0" w:rsidP="00E95CE0">
      <w:pPr>
        <w:pStyle w:val="ListParagraph"/>
        <w:numPr>
          <w:ilvl w:val="0"/>
          <w:numId w:val="31"/>
        </w:numPr>
        <w:ind w:left="360"/>
        <w:jc w:val="both"/>
      </w:pPr>
      <w:proofErr w:type="spellStart"/>
      <w:r w:rsidRPr="0070312D">
        <w:t>Foto</w:t>
      </w:r>
      <w:proofErr w:type="spellEnd"/>
      <w:r w:rsidRPr="0070312D">
        <w:t xml:space="preserve"> copy slip </w:t>
      </w:r>
      <w:proofErr w:type="spellStart"/>
      <w:r w:rsidRPr="0070312D">
        <w:t>pembayaran</w:t>
      </w:r>
      <w:proofErr w:type="spellEnd"/>
      <w:r w:rsidRPr="0070312D">
        <w:t xml:space="preserve"> SPP semester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aslinya</w:t>
      </w:r>
      <w:proofErr w:type="spellEnd"/>
      <w:r>
        <w:t>.</w:t>
      </w:r>
    </w:p>
    <w:p w:rsidR="00E95CE0" w:rsidRPr="0070312D" w:rsidRDefault="00E95CE0" w:rsidP="00E95CE0">
      <w:pPr>
        <w:pStyle w:val="ListParagraph"/>
        <w:numPr>
          <w:ilvl w:val="0"/>
          <w:numId w:val="31"/>
        </w:numPr>
        <w:ind w:left="360"/>
        <w:jc w:val="both"/>
      </w:pPr>
      <w:proofErr w:type="spellStart"/>
      <w:r w:rsidRPr="0070312D">
        <w:t>Bukti</w:t>
      </w:r>
      <w:proofErr w:type="spellEnd"/>
      <w:r w:rsidRPr="0070312D">
        <w:t xml:space="preserve"> </w:t>
      </w:r>
      <w:proofErr w:type="spellStart"/>
      <w:r w:rsidRPr="0070312D">
        <w:t>telah</w:t>
      </w:r>
      <w:proofErr w:type="spellEnd"/>
      <w:r w:rsidRPr="0070312D">
        <w:t xml:space="preserve"> </w:t>
      </w:r>
      <w:proofErr w:type="spellStart"/>
      <w:r w:rsidRPr="0070312D">
        <w:t>mengikuti</w:t>
      </w:r>
      <w:proofErr w:type="spellEnd"/>
      <w:r w:rsidRPr="0070312D">
        <w:t xml:space="preserve"> </w:t>
      </w:r>
      <w:proofErr w:type="spellStart"/>
      <w:r w:rsidRPr="0070312D">
        <w:t>pelaksanaan</w:t>
      </w:r>
      <w:proofErr w:type="spellEnd"/>
      <w:r w:rsidRPr="0070312D">
        <w:t xml:space="preserve"> </w:t>
      </w:r>
      <w:r>
        <w:rPr>
          <w:lang w:val="id-ID"/>
        </w:rPr>
        <w:t>ujian</w:t>
      </w:r>
      <w:r>
        <w:t xml:space="preserve"> </w:t>
      </w:r>
      <w:r>
        <w:rPr>
          <w:lang w:val="id-ID"/>
        </w:rPr>
        <w:t>hasil penelitian skripsi</w:t>
      </w:r>
      <w:r w:rsidRPr="0070312D">
        <w:t>.</w:t>
      </w:r>
    </w:p>
    <w:p w:rsidR="00E95CE0" w:rsidRPr="0070312D" w:rsidRDefault="00E95CE0" w:rsidP="00E95CE0">
      <w:pPr>
        <w:pStyle w:val="ListParagraph"/>
        <w:numPr>
          <w:ilvl w:val="0"/>
          <w:numId w:val="31"/>
        </w:numPr>
        <w:ind w:left="360"/>
        <w:jc w:val="both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Sertifikat</w:t>
      </w:r>
      <w:proofErr w:type="spellEnd"/>
      <w:r>
        <w:t xml:space="preserve"> T</w:t>
      </w:r>
      <w:r>
        <w:rPr>
          <w:lang w:val="id-ID"/>
        </w:rPr>
        <w:t>OEFL.</w:t>
      </w:r>
    </w:p>
    <w:p w:rsidR="00E95CE0" w:rsidRPr="00E95CE0" w:rsidRDefault="00E95CE0" w:rsidP="00E95CE0">
      <w:pPr>
        <w:pStyle w:val="ListParagraph"/>
        <w:numPr>
          <w:ilvl w:val="0"/>
          <w:numId w:val="31"/>
        </w:numPr>
        <w:ind w:left="360"/>
        <w:jc w:val="both"/>
      </w:pPr>
      <w:proofErr w:type="spellStart"/>
      <w:r w:rsidRPr="0070312D">
        <w:t>Foto</w:t>
      </w:r>
      <w:proofErr w:type="spellEnd"/>
      <w:r w:rsidRPr="0070312D">
        <w:t xml:space="preserve"> copy </w:t>
      </w:r>
      <w:proofErr w:type="spellStart"/>
      <w:r w:rsidRPr="0070312D">
        <w:t>Ijazah</w:t>
      </w:r>
      <w:proofErr w:type="spellEnd"/>
      <w:r w:rsidRPr="0070312D">
        <w:t xml:space="preserve"> </w:t>
      </w:r>
      <w:proofErr w:type="spellStart"/>
      <w:r w:rsidRPr="0070312D">
        <w:t>Terakhir</w:t>
      </w:r>
      <w:proofErr w:type="spellEnd"/>
      <w:r w:rsidRPr="0070312D">
        <w:t xml:space="preserve"> yang </w:t>
      </w:r>
      <w:proofErr w:type="spellStart"/>
      <w:r w:rsidRPr="0070312D">
        <w:t>telah</w:t>
      </w:r>
      <w:proofErr w:type="spellEnd"/>
      <w:r w:rsidRPr="0070312D">
        <w:t xml:space="preserve"> </w:t>
      </w:r>
      <w:proofErr w:type="spellStart"/>
      <w:r w:rsidRPr="0070312D">
        <w:t>dilegalisir</w:t>
      </w:r>
      <w:proofErr w:type="spellEnd"/>
      <w:r>
        <w:rPr>
          <w:lang w:val="id-ID"/>
        </w:rPr>
        <w:t>.</w:t>
      </w:r>
    </w:p>
    <w:p w:rsidR="00E95CE0" w:rsidRPr="00E95CE0" w:rsidRDefault="00E95CE0" w:rsidP="00E95CE0">
      <w:pPr>
        <w:pStyle w:val="ListParagraph"/>
        <w:numPr>
          <w:ilvl w:val="0"/>
          <w:numId w:val="31"/>
        </w:numPr>
        <w:ind w:left="360"/>
        <w:jc w:val="both"/>
      </w:pPr>
      <w:r>
        <w:rPr>
          <w:lang w:val="id-ID"/>
        </w:rPr>
        <w:t>Bukti Riset di Perusahaan.</w:t>
      </w:r>
    </w:p>
    <w:p w:rsidR="00E95CE0" w:rsidRPr="0070312D" w:rsidRDefault="00E95CE0" w:rsidP="00E95CE0">
      <w:pPr>
        <w:pStyle w:val="ListParagraph"/>
        <w:numPr>
          <w:ilvl w:val="0"/>
          <w:numId w:val="31"/>
        </w:numPr>
        <w:ind w:left="360"/>
        <w:jc w:val="both"/>
      </w:pPr>
      <w:r>
        <w:rPr>
          <w:lang w:val="id-ID"/>
        </w:rPr>
        <w:t>Print Out SKPI (Surat Keterangan Pendamping Ijazah).</w:t>
      </w:r>
    </w:p>
    <w:p w:rsidR="00E95CE0" w:rsidRDefault="00E95CE0" w:rsidP="00E95CE0">
      <w:pPr>
        <w:jc w:val="center"/>
        <w:rPr>
          <w:lang w:val="id-ID"/>
        </w:rPr>
      </w:pPr>
      <w:proofErr w:type="spellStart"/>
      <w:r w:rsidRPr="0070312D">
        <w:t>Mengetah</w:t>
      </w:r>
      <w:r>
        <w:t>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9"/>
      </w:tblGrid>
      <w:tr w:rsidR="00E95CE0" w:rsidRPr="0070312D" w:rsidTr="00231E9F">
        <w:tc>
          <w:tcPr>
            <w:tcW w:w="4508" w:type="dxa"/>
          </w:tcPr>
          <w:p w:rsidR="00E95CE0" w:rsidRPr="0070312D" w:rsidRDefault="00E95CE0" w:rsidP="00231E9F">
            <w:pPr>
              <w:jc w:val="center"/>
            </w:pPr>
            <w:proofErr w:type="spellStart"/>
            <w:r w:rsidRPr="0070312D">
              <w:t>Pembimbing</w:t>
            </w:r>
            <w:proofErr w:type="spellEnd"/>
            <w:r w:rsidRPr="0070312D">
              <w:t xml:space="preserve"> I</w:t>
            </w:r>
          </w:p>
        </w:tc>
        <w:tc>
          <w:tcPr>
            <w:tcW w:w="4509" w:type="dxa"/>
          </w:tcPr>
          <w:p w:rsidR="00E95CE0" w:rsidRPr="0070312D" w:rsidRDefault="00E95CE0" w:rsidP="00231E9F">
            <w:pPr>
              <w:jc w:val="center"/>
            </w:pPr>
            <w:proofErr w:type="spellStart"/>
            <w:r w:rsidRPr="0070312D">
              <w:t>Pembimbing</w:t>
            </w:r>
            <w:proofErr w:type="spellEnd"/>
            <w:r w:rsidRPr="0070312D">
              <w:t xml:space="preserve"> II</w:t>
            </w:r>
          </w:p>
        </w:tc>
      </w:tr>
      <w:tr w:rsidR="00E95CE0" w:rsidRPr="0070312D" w:rsidTr="00231E9F">
        <w:tc>
          <w:tcPr>
            <w:tcW w:w="4508" w:type="dxa"/>
          </w:tcPr>
          <w:p w:rsidR="00E95CE0" w:rsidRPr="0070312D" w:rsidRDefault="00E95CE0" w:rsidP="00231E9F"/>
          <w:p w:rsidR="00E95CE0" w:rsidRPr="0070312D" w:rsidRDefault="00E95CE0" w:rsidP="00231E9F"/>
          <w:p w:rsidR="00E95CE0" w:rsidRPr="0070312D" w:rsidRDefault="00E95CE0" w:rsidP="00231E9F"/>
          <w:p w:rsidR="00E95CE0" w:rsidRPr="0070312D" w:rsidRDefault="00E95CE0" w:rsidP="00231E9F"/>
          <w:p w:rsidR="00E95CE0" w:rsidRPr="0070312D" w:rsidRDefault="00E95CE0" w:rsidP="00231E9F">
            <w:r w:rsidRPr="0070312D">
              <w:t>(…………………………………………….)</w:t>
            </w:r>
          </w:p>
        </w:tc>
        <w:tc>
          <w:tcPr>
            <w:tcW w:w="4509" w:type="dxa"/>
          </w:tcPr>
          <w:p w:rsidR="00E95CE0" w:rsidRPr="0070312D" w:rsidRDefault="00E95CE0" w:rsidP="00231E9F"/>
          <w:p w:rsidR="00E95CE0" w:rsidRPr="0070312D" w:rsidRDefault="00E95CE0" w:rsidP="00231E9F"/>
          <w:p w:rsidR="00E95CE0" w:rsidRPr="0070312D" w:rsidRDefault="00E95CE0" w:rsidP="00231E9F"/>
          <w:p w:rsidR="00E95CE0" w:rsidRPr="0070312D" w:rsidRDefault="00E95CE0" w:rsidP="00231E9F"/>
          <w:p w:rsidR="00E95CE0" w:rsidRPr="0070312D" w:rsidRDefault="00E95CE0" w:rsidP="00231E9F">
            <w:r w:rsidRPr="0070312D">
              <w:t>( …………………………………….....…..)</w:t>
            </w:r>
          </w:p>
        </w:tc>
      </w:tr>
    </w:tbl>
    <w:p w:rsidR="00E95CE0" w:rsidRDefault="00E95CE0" w:rsidP="00E95CE0">
      <w:pPr>
        <w:jc w:val="center"/>
        <w:rPr>
          <w:lang w:val="id-ID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077"/>
        <w:gridCol w:w="5571"/>
      </w:tblGrid>
      <w:tr w:rsidR="00E95CE0" w:rsidRPr="0070312D" w:rsidTr="00231E9F">
        <w:tc>
          <w:tcPr>
            <w:tcW w:w="4077" w:type="dxa"/>
          </w:tcPr>
          <w:p w:rsidR="00E95CE0" w:rsidRPr="0070312D" w:rsidRDefault="00E95CE0" w:rsidP="00231E9F">
            <w:pPr>
              <w:jc w:val="center"/>
            </w:pPr>
            <w:proofErr w:type="spellStart"/>
            <w:r w:rsidRPr="0070312D">
              <w:t>Pemohon</w:t>
            </w:r>
            <w:proofErr w:type="spellEnd"/>
          </w:p>
          <w:p w:rsidR="00E95CE0" w:rsidRPr="0070312D" w:rsidRDefault="00E95CE0" w:rsidP="00231E9F">
            <w:pPr>
              <w:jc w:val="center"/>
            </w:pPr>
          </w:p>
          <w:p w:rsidR="00E95CE0" w:rsidRPr="0070312D" w:rsidRDefault="00E95CE0" w:rsidP="00231E9F">
            <w:pPr>
              <w:jc w:val="center"/>
            </w:pPr>
          </w:p>
          <w:p w:rsidR="00E95CE0" w:rsidRPr="0070312D" w:rsidRDefault="00E95CE0" w:rsidP="00231E9F">
            <w:pPr>
              <w:jc w:val="center"/>
            </w:pPr>
          </w:p>
          <w:p w:rsidR="00E95CE0" w:rsidRPr="0070312D" w:rsidRDefault="00E95CE0" w:rsidP="00231E9F">
            <w:proofErr w:type="spellStart"/>
            <w:r w:rsidRPr="0070312D">
              <w:t>Nama</w:t>
            </w:r>
            <w:proofErr w:type="spellEnd"/>
            <w:r w:rsidRPr="0070312D">
              <w:t>:</w:t>
            </w:r>
          </w:p>
        </w:tc>
        <w:tc>
          <w:tcPr>
            <w:tcW w:w="5571" w:type="dxa"/>
          </w:tcPr>
          <w:p w:rsidR="00E95CE0" w:rsidRPr="0070312D" w:rsidRDefault="00E95CE0" w:rsidP="00231E9F">
            <w:pPr>
              <w:jc w:val="center"/>
            </w:pPr>
            <w:proofErr w:type="spellStart"/>
            <w:r w:rsidRPr="0070312D">
              <w:t>Disetujui</w:t>
            </w:r>
            <w:proofErr w:type="spellEnd"/>
            <w:r w:rsidRPr="0070312D">
              <w:t xml:space="preserve"> </w:t>
            </w:r>
            <w:proofErr w:type="spellStart"/>
            <w:r w:rsidRPr="0070312D">
              <w:t>Oleh</w:t>
            </w:r>
            <w:proofErr w:type="spellEnd"/>
            <w:r w:rsidRPr="0070312D">
              <w:t>:</w:t>
            </w:r>
          </w:p>
          <w:p w:rsidR="00E95CE0" w:rsidRPr="0070312D" w:rsidRDefault="00E95CE0" w:rsidP="00231E9F">
            <w:pPr>
              <w:jc w:val="center"/>
            </w:pPr>
          </w:p>
          <w:p w:rsidR="00E95CE0" w:rsidRPr="0070312D" w:rsidRDefault="00E95CE0" w:rsidP="00231E9F">
            <w:pPr>
              <w:jc w:val="center"/>
            </w:pPr>
          </w:p>
          <w:p w:rsidR="00E95CE0" w:rsidRPr="0070312D" w:rsidRDefault="00E95CE0" w:rsidP="00231E9F">
            <w:pPr>
              <w:jc w:val="center"/>
            </w:pPr>
          </w:p>
          <w:p w:rsidR="00E95CE0" w:rsidRPr="009D296D" w:rsidRDefault="00E95CE0" w:rsidP="00231E9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Suyatin, S.E., M.Si</w:t>
            </w:r>
          </w:p>
        </w:tc>
      </w:tr>
      <w:tr w:rsidR="00E95CE0" w:rsidRPr="0070312D" w:rsidTr="00231E9F">
        <w:tc>
          <w:tcPr>
            <w:tcW w:w="4077" w:type="dxa"/>
          </w:tcPr>
          <w:p w:rsidR="00E95CE0" w:rsidRPr="0070312D" w:rsidRDefault="00E95CE0" w:rsidP="00231E9F">
            <w:r w:rsidRPr="0070312D">
              <w:t>NPM:</w:t>
            </w:r>
          </w:p>
        </w:tc>
        <w:tc>
          <w:tcPr>
            <w:tcW w:w="5571" w:type="dxa"/>
          </w:tcPr>
          <w:p w:rsidR="00E95CE0" w:rsidRPr="009D296D" w:rsidRDefault="00E95CE0" w:rsidP="00231E9F">
            <w:pPr>
              <w:jc w:val="center"/>
              <w:rPr>
                <w:lang w:val="id-ID"/>
              </w:rPr>
            </w:pPr>
            <w:proofErr w:type="spellStart"/>
            <w:r w:rsidRPr="0070312D">
              <w:t>Ketua</w:t>
            </w:r>
            <w:proofErr w:type="spellEnd"/>
            <w:r w:rsidRPr="0070312D">
              <w:t xml:space="preserve"> Prodi </w:t>
            </w:r>
            <w:r>
              <w:rPr>
                <w:lang w:val="id-ID"/>
              </w:rPr>
              <w:t>Manajemen</w:t>
            </w:r>
          </w:p>
        </w:tc>
      </w:tr>
      <w:tr w:rsidR="00E95CE0" w:rsidRPr="0070312D" w:rsidTr="00231E9F">
        <w:tc>
          <w:tcPr>
            <w:tcW w:w="4077" w:type="dxa"/>
          </w:tcPr>
          <w:p w:rsidR="00E95CE0" w:rsidRPr="0070312D" w:rsidRDefault="00E95CE0" w:rsidP="00231E9F">
            <w:proofErr w:type="spellStart"/>
            <w:r w:rsidRPr="0070312D">
              <w:t>Tanggal</w:t>
            </w:r>
            <w:proofErr w:type="spellEnd"/>
            <w:r w:rsidRPr="0070312D">
              <w:t>:</w:t>
            </w:r>
          </w:p>
        </w:tc>
        <w:tc>
          <w:tcPr>
            <w:tcW w:w="5571" w:type="dxa"/>
          </w:tcPr>
          <w:p w:rsidR="00E95CE0" w:rsidRPr="0070312D" w:rsidRDefault="00E95CE0" w:rsidP="00231E9F">
            <w:proofErr w:type="spellStart"/>
            <w:r w:rsidRPr="0070312D">
              <w:t>Tanggal</w:t>
            </w:r>
            <w:proofErr w:type="spellEnd"/>
            <w:r w:rsidRPr="0070312D">
              <w:t>:</w:t>
            </w:r>
          </w:p>
        </w:tc>
      </w:tr>
    </w:tbl>
    <w:p w:rsidR="00E95CE0" w:rsidRPr="00E95CE0" w:rsidRDefault="00E95CE0" w:rsidP="00E95CE0">
      <w:pPr>
        <w:jc w:val="center"/>
        <w:rPr>
          <w:lang w:val="id-ID"/>
        </w:rPr>
      </w:pPr>
    </w:p>
    <w:sectPr w:rsidR="00E95CE0" w:rsidRPr="00E95CE0" w:rsidSect="00E95CE0">
      <w:headerReference w:type="default" r:id="rId9"/>
      <w:footerReference w:type="default" r:id="rId10"/>
      <w:footerReference w:type="first" r:id="rId11"/>
      <w:footnotePr>
        <w:pos w:val="beneathText"/>
      </w:footnotePr>
      <w:type w:val="continuous"/>
      <w:pgSz w:w="11907" w:h="16839" w:code="9"/>
      <w:pgMar w:top="1440" w:right="851" w:bottom="1440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94" w:rsidRDefault="007D7394">
      <w:r>
        <w:separator/>
      </w:r>
    </w:p>
  </w:endnote>
  <w:endnote w:type="continuationSeparator" w:id="0">
    <w:p w:rsidR="007D7394" w:rsidRDefault="007D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Pr="009E0C15" w:rsidRDefault="00472146">
    <w:pPr>
      <w:pStyle w:val="Footer"/>
      <w:jc w:val="right"/>
      <w:rPr>
        <w:rFonts w:asciiTheme="minorHAnsi" w:hAnsiTheme="minorHAnsi"/>
        <w:sz w:val="22"/>
        <w:szCs w:val="22"/>
      </w:rPr>
    </w:pPr>
  </w:p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94" w:rsidRDefault="007D7394">
      <w:r>
        <w:separator/>
      </w:r>
    </w:p>
  </w:footnote>
  <w:footnote w:type="continuationSeparator" w:id="0">
    <w:p w:rsidR="007D7394" w:rsidRDefault="007D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0"/>
      <w:gridCol w:w="7600"/>
    </w:tblGrid>
    <w:tr w:rsidR="00E1256F" w:rsidTr="00E1256F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:rsidR="00E1256F" w:rsidRDefault="00E1256F" w:rsidP="00894C24">
          <w:pPr>
            <w:jc w:val="center"/>
            <w:rPr>
              <w:rFonts w:ascii="Arial" w:hAnsi="Arial" w:cs="Arial"/>
              <w:sz w:val="22"/>
              <w:szCs w:val="22"/>
              <w:lang w:val="id-ID"/>
            </w:rPr>
          </w:pPr>
          <w:r>
            <w:rPr>
              <w:rFonts w:ascii="Arial" w:hAnsi="Arial"/>
              <w:noProof/>
              <w:lang w:eastAsia="en-US"/>
            </w:rPr>
            <w:drawing>
              <wp:inline distT="0" distB="0" distL="0" distR="0">
                <wp:extent cx="748030" cy="735965"/>
                <wp:effectExtent l="19050" t="0" r="0" b="0"/>
                <wp:docPr id="3" name="Picture 2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256F" w:rsidRDefault="00E1256F" w:rsidP="00894C24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:rsidR="00E1256F" w:rsidRDefault="00E1256F" w:rsidP="00894C24">
          <w:pPr>
            <w:jc w:val="center"/>
            <w:rPr>
              <w:rStyle w:val="xbe"/>
            </w:rPr>
          </w:pPr>
          <w:r>
            <w:rPr>
              <w:rStyle w:val="xbe"/>
              <w:rFonts w:ascii="Arial" w:hAnsi="Arial"/>
              <w:lang w:val="id-ID"/>
            </w:rPr>
            <w:t>Jl</w:t>
          </w:r>
          <w:r>
            <w:rPr>
              <w:rStyle w:val="xbe"/>
              <w:rFonts w:ascii="Arial" w:hAnsi="Arial"/>
            </w:rPr>
            <w:t xml:space="preserve">. Ir. H. </w:t>
          </w:r>
          <w:proofErr w:type="spellStart"/>
          <w:r>
            <w:rPr>
              <w:rStyle w:val="xbe"/>
              <w:rFonts w:ascii="Arial" w:hAnsi="Arial"/>
            </w:rPr>
            <w:t>Juanda</w:t>
          </w:r>
          <w:proofErr w:type="spellEnd"/>
          <w:r>
            <w:rPr>
              <w:rStyle w:val="xbe"/>
              <w:rFonts w:ascii="Arial" w:hAnsi="Arial"/>
            </w:rPr>
            <w:t xml:space="preserve"> No.80 </w:t>
          </w:r>
          <w:proofErr w:type="spellStart"/>
          <w:r>
            <w:rPr>
              <w:rStyle w:val="xbe"/>
              <w:rFonts w:ascii="Arial" w:hAnsi="Arial"/>
            </w:rPr>
            <w:t>Samarinda</w:t>
          </w:r>
          <w:proofErr w:type="spellEnd"/>
          <w:r>
            <w:rPr>
              <w:rStyle w:val="xbe"/>
              <w:rFonts w:ascii="Arial" w:hAnsi="Arial"/>
            </w:rPr>
            <w:t xml:space="preserve"> </w:t>
          </w:r>
          <w:proofErr w:type="spellStart"/>
          <w:r>
            <w:rPr>
              <w:rStyle w:val="xbe"/>
              <w:rFonts w:ascii="Arial" w:hAnsi="Arial"/>
            </w:rPr>
            <w:t>Telp</w:t>
          </w:r>
          <w:proofErr w:type="spellEnd"/>
          <w:r>
            <w:rPr>
              <w:rStyle w:val="xbe"/>
              <w:rFonts w:ascii="Arial" w:hAnsi="Arial"/>
            </w:rPr>
            <w:t>. (0541) 743390</w:t>
          </w:r>
        </w:p>
        <w:p w:rsidR="00E1256F" w:rsidRDefault="00E1256F" w:rsidP="00894C24">
          <w:pPr>
            <w:jc w:val="center"/>
            <w:rPr>
              <w:rFonts w:ascii="Arial" w:hAnsi="Arial"/>
              <w:lang w:val="id-ID"/>
            </w:rPr>
          </w:pPr>
          <w:r>
            <w:rPr>
              <w:rStyle w:val="xbe"/>
              <w:rFonts w:ascii="Arial" w:hAnsi="Arial"/>
            </w:rPr>
            <w:t xml:space="preserve">Kalimantan </w:t>
          </w:r>
          <w:proofErr w:type="spellStart"/>
          <w:r>
            <w:rPr>
              <w:rStyle w:val="xbe"/>
              <w:rFonts w:ascii="Arial" w:hAnsi="Arial"/>
            </w:rPr>
            <w:t>Timur</w:t>
          </w:r>
          <w:proofErr w:type="spellEnd"/>
          <w:r>
            <w:rPr>
              <w:rStyle w:val="xbe"/>
              <w:rFonts w:ascii="Arial" w:hAnsi="Arial"/>
            </w:rPr>
            <w:t xml:space="preserve"> 75124, Indonesia </w:t>
          </w:r>
          <w:hyperlink r:id="rId2" w:history="1">
            <w:r>
              <w:rPr>
                <w:rStyle w:val="Hyperlink"/>
                <w:rFonts w:ascii="Arial" w:hAnsi="Arial"/>
              </w:rPr>
              <w:t>http://untag-smd.ac.id/</w:t>
            </w:r>
          </w:hyperlink>
        </w:p>
      </w:tc>
    </w:tr>
    <w:tr w:rsidR="00FF243F" w:rsidTr="00FF243F">
      <w:trPr>
        <w:trHeight w:val="978"/>
      </w:trPr>
      <w:tc>
        <w:tcPr>
          <w:tcW w:w="9540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  <w:hideMark/>
        </w:tcPr>
        <w:p w:rsidR="00FF243F" w:rsidRPr="00FF243F" w:rsidRDefault="00FF243F" w:rsidP="00894C2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FF243F">
            <w:rPr>
              <w:rFonts w:ascii="Tahoma" w:hAnsi="Tahoma" w:cs="Tahoma"/>
              <w:b/>
            </w:rPr>
            <w:t xml:space="preserve">FORMULIR PENDAFTARAN </w:t>
          </w:r>
          <w:r w:rsidR="009D296D">
            <w:rPr>
              <w:rFonts w:ascii="Tahoma" w:hAnsi="Tahoma" w:cs="Tahoma"/>
              <w:b/>
              <w:lang w:val="id-ID"/>
            </w:rPr>
            <w:t>UJIAN</w:t>
          </w:r>
          <w:r w:rsidRPr="00FF243F">
            <w:rPr>
              <w:rFonts w:ascii="Tahoma" w:hAnsi="Tahoma" w:cs="Tahoma"/>
              <w:b/>
            </w:rPr>
            <w:t xml:space="preserve"> </w:t>
          </w:r>
          <w:r w:rsidR="008A714B">
            <w:rPr>
              <w:rFonts w:ascii="Tahoma" w:hAnsi="Tahoma" w:cs="Tahoma"/>
              <w:b/>
            </w:rPr>
            <w:t>HASIL PENELITIAN</w:t>
          </w:r>
          <w:r w:rsidRPr="00FF243F">
            <w:rPr>
              <w:rFonts w:ascii="Arial" w:hAnsi="Arial" w:cs="Arial"/>
              <w:b/>
              <w:bCs/>
            </w:rPr>
            <w:t xml:space="preserve"> </w:t>
          </w:r>
          <w:r w:rsidR="004E4A65">
            <w:rPr>
              <w:rFonts w:ascii="Arial" w:hAnsi="Arial" w:cs="Arial"/>
              <w:b/>
              <w:bCs/>
            </w:rPr>
            <w:t>SKRIPSI</w:t>
          </w:r>
        </w:p>
        <w:p w:rsidR="00FF243F" w:rsidRPr="00FF243F" w:rsidRDefault="00FF243F" w:rsidP="00FF243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FM-PM/</w:t>
          </w:r>
          <w:r w:rsidR="008A714B">
            <w:rPr>
              <w:rFonts w:ascii="Arial" w:hAnsi="Arial" w:cs="Arial"/>
              <w:b/>
              <w:bCs/>
            </w:rPr>
            <w:t>07.3/</w:t>
          </w:r>
          <w:r w:rsidR="005C0D04">
            <w:rPr>
              <w:rFonts w:ascii="Arial" w:hAnsi="Arial" w:cs="Arial"/>
              <w:b/>
              <w:bCs/>
            </w:rPr>
            <w:t>08.01</w:t>
          </w:r>
        </w:p>
      </w:tc>
    </w:tr>
  </w:tbl>
  <w:p w:rsidR="009E0C15" w:rsidRPr="00E1256F" w:rsidRDefault="009E0C15" w:rsidP="00E1256F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6E955D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9B282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F27231"/>
    <w:multiLevelType w:val="hybridMultilevel"/>
    <w:tmpl w:val="3EC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5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6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>
    <w:nsid w:val="296127B9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1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7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8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4A461F46"/>
    <w:multiLevelType w:val="hybridMultilevel"/>
    <w:tmpl w:val="1444D050"/>
    <w:lvl w:ilvl="0" w:tplc="7E0A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A243F9"/>
    <w:multiLevelType w:val="hybridMultilevel"/>
    <w:tmpl w:val="E808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4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0"/>
  </w:num>
  <w:num w:numId="2">
    <w:abstractNumId w:val="53"/>
  </w:num>
  <w:num w:numId="3">
    <w:abstractNumId w:val="67"/>
  </w:num>
  <w:num w:numId="4">
    <w:abstractNumId w:val="56"/>
  </w:num>
  <w:num w:numId="5">
    <w:abstractNumId w:val="66"/>
  </w:num>
  <w:num w:numId="6">
    <w:abstractNumId w:val="57"/>
  </w:num>
  <w:num w:numId="7">
    <w:abstractNumId w:val="51"/>
  </w:num>
  <w:num w:numId="8">
    <w:abstractNumId w:val="74"/>
  </w:num>
  <w:num w:numId="9">
    <w:abstractNumId w:val="73"/>
  </w:num>
  <w:num w:numId="10">
    <w:abstractNumId w:val="62"/>
  </w:num>
  <w:num w:numId="11">
    <w:abstractNumId w:val="49"/>
  </w:num>
  <w:num w:numId="12">
    <w:abstractNumId w:val="75"/>
  </w:num>
  <w:num w:numId="13">
    <w:abstractNumId w:val="59"/>
  </w:num>
  <w:num w:numId="14">
    <w:abstractNumId w:val="61"/>
  </w:num>
  <w:num w:numId="15">
    <w:abstractNumId w:val="55"/>
  </w:num>
  <w:num w:numId="16">
    <w:abstractNumId w:val="46"/>
  </w:num>
  <w:num w:numId="17">
    <w:abstractNumId w:val="54"/>
  </w:num>
  <w:num w:numId="18">
    <w:abstractNumId w:val="69"/>
  </w:num>
  <w:num w:numId="19">
    <w:abstractNumId w:val="48"/>
  </w:num>
  <w:num w:numId="20">
    <w:abstractNumId w:val="45"/>
  </w:num>
  <w:num w:numId="21">
    <w:abstractNumId w:val="68"/>
  </w:num>
  <w:num w:numId="22">
    <w:abstractNumId w:val="72"/>
  </w:num>
  <w:num w:numId="23">
    <w:abstractNumId w:val="64"/>
  </w:num>
  <w:num w:numId="24">
    <w:abstractNumId w:val="63"/>
  </w:num>
  <w:num w:numId="25">
    <w:abstractNumId w:val="65"/>
  </w:num>
  <w:num w:numId="26">
    <w:abstractNumId w:val="52"/>
  </w:num>
  <w:num w:numId="27">
    <w:abstractNumId w:val="47"/>
  </w:num>
  <w:num w:numId="28">
    <w:abstractNumId w:val="58"/>
  </w:num>
  <w:num w:numId="29">
    <w:abstractNumId w:val="50"/>
  </w:num>
  <w:num w:numId="30">
    <w:abstractNumId w:val="71"/>
  </w:num>
  <w:num w:numId="31">
    <w:abstractNumId w:val="7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32EB"/>
    <w:rsid w:val="00003666"/>
    <w:rsid w:val="00003D32"/>
    <w:rsid w:val="000051DD"/>
    <w:rsid w:val="00006F90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37937"/>
    <w:rsid w:val="00040756"/>
    <w:rsid w:val="00041791"/>
    <w:rsid w:val="0004210D"/>
    <w:rsid w:val="00042BC0"/>
    <w:rsid w:val="00043551"/>
    <w:rsid w:val="00043E52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3B38"/>
    <w:rsid w:val="00074502"/>
    <w:rsid w:val="00075B42"/>
    <w:rsid w:val="00077523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8731C"/>
    <w:rsid w:val="0009029E"/>
    <w:rsid w:val="0009105A"/>
    <w:rsid w:val="0009108E"/>
    <w:rsid w:val="00091330"/>
    <w:rsid w:val="000932F4"/>
    <w:rsid w:val="00096572"/>
    <w:rsid w:val="0009779E"/>
    <w:rsid w:val="000A05D4"/>
    <w:rsid w:val="000A0B61"/>
    <w:rsid w:val="000A0EFD"/>
    <w:rsid w:val="000A1319"/>
    <w:rsid w:val="000A218C"/>
    <w:rsid w:val="000A41C2"/>
    <w:rsid w:val="000A68D4"/>
    <w:rsid w:val="000B056B"/>
    <w:rsid w:val="000B061B"/>
    <w:rsid w:val="000B0A09"/>
    <w:rsid w:val="000B4F0F"/>
    <w:rsid w:val="000B5664"/>
    <w:rsid w:val="000B66CE"/>
    <w:rsid w:val="000B7189"/>
    <w:rsid w:val="000C2938"/>
    <w:rsid w:val="000C2B03"/>
    <w:rsid w:val="000E00F6"/>
    <w:rsid w:val="000E1046"/>
    <w:rsid w:val="000E1D46"/>
    <w:rsid w:val="000E647D"/>
    <w:rsid w:val="000F2C47"/>
    <w:rsid w:val="000F4771"/>
    <w:rsid w:val="000F4E44"/>
    <w:rsid w:val="000F7AA3"/>
    <w:rsid w:val="001001EE"/>
    <w:rsid w:val="00100E5A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3B27"/>
    <w:rsid w:val="00117FBD"/>
    <w:rsid w:val="00120CF4"/>
    <w:rsid w:val="00120E84"/>
    <w:rsid w:val="00122770"/>
    <w:rsid w:val="00122799"/>
    <w:rsid w:val="00122AB6"/>
    <w:rsid w:val="0012659B"/>
    <w:rsid w:val="0012714C"/>
    <w:rsid w:val="00131599"/>
    <w:rsid w:val="001328E9"/>
    <w:rsid w:val="001357A8"/>
    <w:rsid w:val="00136122"/>
    <w:rsid w:val="00136FDB"/>
    <w:rsid w:val="00137FEC"/>
    <w:rsid w:val="0014057A"/>
    <w:rsid w:val="00140A33"/>
    <w:rsid w:val="00141150"/>
    <w:rsid w:val="00141DB8"/>
    <w:rsid w:val="00143E87"/>
    <w:rsid w:val="00143F47"/>
    <w:rsid w:val="00144ABD"/>
    <w:rsid w:val="00145D3A"/>
    <w:rsid w:val="00145F02"/>
    <w:rsid w:val="00146235"/>
    <w:rsid w:val="00146AD9"/>
    <w:rsid w:val="00146E30"/>
    <w:rsid w:val="00147E01"/>
    <w:rsid w:val="001519AC"/>
    <w:rsid w:val="0015523A"/>
    <w:rsid w:val="00156AEF"/>
    <w:rsid w:val="00157B26"/>
    <w:rsid w:val="00157E4E"/>
    <w:rsid w:val="00165059"/>
    <w:rsid w:val="00167E4E"/>
    <w:rsid w:val="00176635"/>
    <w:rsid w:val="00181493"/>
    <w:rsid w:val="00183798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2635"/>
    <w:rsid w:val="001B31C1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E09DB"/>
    <w:rsid w:val="001E0ECB"/>
    <w:rsid w:val="001E15E7"/>
    <w:rsid w:val="001E38C1"/>
    <w:rsid w:val="001E3C6B"/>
    <w:rsid w:val="001E4C53"/>
    <w:rsid w:val="001E5350"/>
    <w:rsid w:val="001E5B10"/>
    <w:rsid w:val="001E6437"/>
    <w:rsid w:val="001E7E0F"/>
    <w:rsid w:val="001F0797"/>
    <w:rsid w:val="001F26A5"/>
    <w:rsid w:val="001F2B7A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339F6"/>
    <w:rsid w:val="002374C1"/>
    <w:rsid w:val="002419E4"/>
    <w:rsid w:val="00243BA6"/>
    <w:rsid w:val="0024477B"/>
    <w:rsid w:val="002448E2"/>
    <w:rsid w:val="002457F6"/>
    <w:rsid w:val="00245E17"/>
    <w:rsid w:val="00245E62"/>
    <w:rsid w:val="002512B3"/>
    <w:rsid w:val="002556DC"/>
    <w:rsid w:val="0025684D"/>
    <w:rsid w:val="00262D12"/>
    <w:rsid w:val="00265968"/>
    <w:rsid w:val="00265A0E"/>
    <w:rsid w:val="00267343"/>
    <w:rsid w:val="00271295"/>
    <w:rsid w:val="00271514"/>
    <w:rsid w:val="00271E9E"/>
    <w:rsid w:val="00272F2D"/>
    <w:rsid w:val="00274B9E"/>
    <w:rsid w:val="002779AB"/>
    <w:rsid w:val="00280651"/>
    <w:rsid w:val="00284936"/>
    <w:rsid w:val="00284F5D"/>
    <w:rsid w:val="00285BCF"/>
    <w:rsid w:val="00285F78"/>
    <w:rsid w:val="00291B04"/>
    <w:rsid w:val="00293EFF"/>
    <w:rsid w:val="002954E7"/>
    <w:rsid w:val="00295934"/>
    <w:rsid w:val="002B223F"/>
    <w:rsid w:val="002B53B7"/>
    <w:rsid w:val="002C015D"/>
    <w:rsid w:val="002C0DAD"/>
    <w:rsid w:val="002C1DD8"/>
    <w:rsid w:val="002C222F"/>
    <w:rsid w:val="002C38D2"/>
    <w:rsid w:val="002C5C47"/>
    <w:rsid w:val="002D1A67"/>
    <w:rsid w:val="002D1CAB"/>
    <w:rsid w:val="002D26F1"/>
    <w:rsid w:val="002D2B5D"/>
    <w:rsid w:val="002D3650"/>
    <w:rsid w:val="002D384D"/>
    <w:rsid w:val="002D46CA"/>
    <w:rsid w:val="002D5034"/>
    <w:rsid w:val="002D50EC"/>
    <w:rsid w:val="002D6F50"/>
    <w:rsid w:val="002D717A"/>
    <w:rsid w:val="002E008E"/>
    <w:rsid w:val="002E1345"/>
    <w:rsid w:val="002E4E39"/>
    <w:rsid w:val="002E5509"/>
    <w:rsid w:val="002F026A"/>
    <w:rsid w:val="002F1B2D"/>
    <w:rsid w:val="002F2DFC"/>
    <w:rsid w:val="002F30D0"/>
    <w:rsid w:val="002F375D"/>
    <w:rsid w:val="002F49DA"/>
    <w:rsid w:val="002F4DDF"/>
    <w:rsid w:val="00302625"/>
    <w:rsid w:val="0030584C"/>
    <w:rsid w:val="00305B20"/>
    <w:rsid w:val="003123EF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20D3"/>
    <w:rsid w:val="00343393"/>
    <w:rsid w:val="00343E2A"/>
    <w:rsid w:val="00345CDF"/>
    <w:rsid w:val="00346F3A"/>
    <w:rsid w:val="003535B3"/>
    <w:rsid w:val="00354372"/>
    <w:rsid w:val="0035573A"/>
    <w:rsid w:val="003562C3"/>
    <w:rsid w:val="00357CFB"/>
    <w:rsid w:val="00360048"/>
    <w:rsid w:val="0036648A"/>
    <w:rsid w:val="00370E1E"/>
    <w:rsid w:val="00375E5B"/>
    <w:rsid w:val="00381AF1"/>
    <w:rsid w:val="00381C51"/>
    <w:rsid w:val="00382A1B"/>
    <w:rsid w:val="00382E80"/>
    <w:rsid w:val="00383498"/>
    <w:rsid w:val="00386DC8"/>
    <w:rsid w:val="00390D85"/>
    <w:rsid w:val="00390E40"/>
    <w:rsid w:val="003929D2"/>
    <w:rsid w:val="00396A95"/>
    <w:rsid w:val="003A10A0"/>
    <w:rsid w:val="003A1384"/>
    <w:rsid w:val="003A14B6"/>
    <w:rsid w:val="003A21A1"/>
    <w:rsid w:val="003A52AA"/>
    <w:rsid w:val="003A6422"/>
    <w:rsid w:val="003A7085"/>
    <w:rsid w:val="003A773F"/>
    <w:rsid w:val="003B0564"/>
    <w:rsid w:val="003B0849"/>
    <w:rsid w:val="003B0C61"/>
    <w:rsid w:val="003B2E9F"/>
    <w:rsid w:val="003B6A2F"/>
    <w:rsid w:val="003C1816"/>
    <w:rsid w:val="003C42EB"/>
    <w:rsid w:val="003C5CA0"/>
    <w:rsid w:val="003D1BDA"/>
    <w:rsid w:val="003D20DF"/>
    <w:rsid w:val="003D2E29"/>
    <w:rsid w:val="003D3CEB"/>
    <w:rsid w:val="003D4E7C"/>
    <w:rsid w:val="003E0556"/>
    <w:rsid w:val="003E1987"/>
    <w:rsid w:val="003E1E60"/>
    <w:rsid w:val="003E1FA4"/>
    <w:rsid w:val="003E2096"/>
    <w:rsid w:val="003E4F2C"/>
    <w:rsid w:val="003E5AF1"/>
    <w:rsid w:val="003E68BD"/>
    <w:rsid w:val="003E6E7B"/>
    <w:rsid w:val="003F10EA"/>
    <w:rsid w:val="003F1CB9"/>
    <w:rsid w:val="003F398C"/>
    <w:rsid w:val="003F5049"/>
    <w:rsid w:val="003F617E"/>
    <w:rsid w:val="00400441"/>
    <w:rsid w:val="00410B2B"/>
    <w:rsid w:val="00412FC6"/>
    <w:rsid w:val="00415044"/>
    <w:rsid w:val="00415BAE"/>
    <w:rsid w:val="00416BB1"/>
    <w:rsid w:val="0042012B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1B3"/>
    <w:rsid w:val="004517C3"/>
    <w:rsid w:val="004529C8"/>
    <w:rsid w:val="00454B4D"/>
    <w:rsid w:val="00454CB7"/>
    <w:rsid w:val="004553F6"/>
    <w:rsid w:val="004609CC"/>
    <w:rsid w:val="00461757"/>
    <w:rsid w:val="00461931"/>
    <w:rsid w:val="00462AAE"/>
    <w:rsid w:val="00462C43"/>
    <w:rsid w:val="00462DC0"/>
    <w:rsid w:val="00465C11"/>
    <w:rsid w:val="004673B5"/>
    <w:rsid w:val="0047155D"/>
    <w:rsid w:val="00472146"/>
    <w:rsid w:val="00472189"/>
    <w:rsid w:val="00472843"/>
    <w:rsid w:val="0047651C"/>
    <w:rsid w:val="0047673C"/>
    <w:rsid w:val="004812E4"/>
    <w:rsid w:val="004813E0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1CEA"/>
    <w:rsid w:val="004A200F"/>
    <w:rsid w:val="004A65B1"/>
    <w:rsid w:val="004A76F2"/>
    <w:rsid w:val="004B1E41"/>
    <w:rsid w:val="004B2584"/>
    <w:rsid w:val="004B2752"/>
    <w:rsid w:val="004B3F2E"/>
    <w:rsid w:val="004B68F9"/>
    <w:rsid w:val="004C12C1"/>
    <w:rsid w:val="004D093F"/>
    <w:rsid w:val="004D35ED"/>
    <w:rsid w:val="004D5981"/>
    <w:rsid w:val="004D657C"/>
    <w:rsid w:val="004D697D"/>
    <w:rsid w:val="004D6CC6"/>
    <w:rsid w:val="004E2A60"/>
    <w:rsid w:val="004E4A65"/>
    <w:rsid w:val="004E610A"/>
    <w:rsid w:val="004E6B71"/>
    <w:rsid w:val="004F0631"/>
    <w:rsid w:val="004F098A"/>
    <w:rsid w:val="004F1F31"/>
    <w:rsid w:val="004F5A81"/>
    <w:rsid w:val="004F78F7"/>
    <w:rsid w:val="00502F80"/>
    <w:rsid w:val="00503169"/>
    <w:rsid w:val="00504B14"/>
    <w:rsid w:val="00504FFF"/>
    <w:rsid w:val="0050513F"/>
    <w:rsid w:val="00507A67"/>
    <w:rsid w:val="00507D4D"/>
    <w:rsid w:val="005118E2"/>
    <w:rsid w:val="0051278C"/>
    <w:rsid w:val="00514380"/>
    <w:rsid w:val="0051582A"/>
    <w:rsid w:val="00525CA0"/>
    <w:rsid w:val="0052704B"/>
    <w:rsid w:val="005345FB"/>
    <w:rsid w:val="00543112"/>
    <w:rsid w:val="00545A39"/>
    <w:rsid w:val="00550176"/>
    <w:rsid w:val="00552CAC"/>
    <w:rsid w:val="00553E39"/>
    <w:rsid w:val="0055739A"/>
    <w:rsid w:val="00563921"/>
    <w:rsid w:val="0056666D"/>
    <w:rsid w:val="00566A1F"/>
    <w:rsid w:val="00573AAE"/>
    <w:rsid w:val="00574E33"/>
    <w:rsid w:val="005759F4"/>
    <w:rsid w:val="00576032"/>
    <w:rsid w:val="0057651D"/>
    <w:rsid w:val="00576970"/>
    <w:rsid w:val="00581386"/>
    <w:rsid w:val="00581CBF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4323"/>
    <w:rsid w:val="005A4FEB"/>
    <w:rsid w:val="005A58B8"/>
    <w:rsid w:val="005A6DB9"/>
    <w:rsid w:val="005B112A"/>
    <w:rsid w:val="005B5579"/>
    <w:rsid w:val="005C0D04"/>
    <w:rsid w:val="005C19CA"/>
    <w:rsid w:val="005C1ED1"/>
    <w:rsid w:val="005C3AAD"/>
    <w:rsid w:val="005D0268"/>
    <w:rsid w:val="005D07C2"/>
    <w:rsid w:val="005D08C4"/>
    <w:rsid w:val="005D113E"/>
    <w:rsid w:val="005D13CB"/>
    <w:rsid w:val="005D1B2E"/>
    <w:rsid w:val="005D3A98"/>
    <w:rsid w:val="005D5FE1"/>
    <w:rsid w:val="005D6BE0"/>
    <w:rsid w:val="005D7423"/>
    <w:rsid w:val="005E03BA"/>
    <w:rsid w:val="005E1FCE"/>
    <w:rsid w:val="005E5298"/>
    <w:rsid w:val="005E5B12"/>
    <w:rsid w:val="005E7E36"/>
    <w:rsid w:val="005F1E85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682"/>
    <w:rsid w:val="006276FB"/>
    <w:rsid w:val="0064101D"/>
    <w:rsid w:val="00641A6F"/>
    <w:rsid w:val="00641CDB"/>
    <w:rsid w:val="0064579E"/>
    <w:rsid w:val="006545C8"/>
    <w:rsid w:val="00656E73"/>
    <w:rsid w:val="00660FAD"/>
    <w:rsid w:val="00664200"/>
    <w:rsid w:val="006644FC"/>
    <w:rsid w:val="00665222"/>
    <w:rsid w:val="006664DE"/>
    <w:rsid w:val="006714FB"/>
    <w:rsid w:val="00671B5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3247"/>
    <w:rsid w:val="006841EA"/>
    <w:rsid w:val="00687BEE"/>
    <w:rsid w:val="006901EA"/>
    <w:rsid w:val="006908B7"/>
    <w:rsid w:val="0069473D"/>
    <w:rsid w:val="006950E9"/>
    <w:rsid w:val="00696366"/>
    <w:rsid w:val="006A1B61"/>
    <w:rsid w:val="006A3B20"/>
    <w:rsid w:val="006A4A32"/>
    <w:rsid w:val="006A5A30"/>
    <w:rsid w:val="006B0488"/>
    <w:rsid w:val="006B0DDD"/>
    <w:rsid w:val="006B318D"/>
    <w:rsid w:val="006B61F9"/>
    <w:rsid w:val="006B7412"/>
    <w:rsid w:val="006B7BC2"/>
    <w:rsid w:val="006C1C2F"/>
    <w:rsid w:val="006C280D"/>
    <w:rsid w:val="006C284A"/>
    <w:rsid w:val="006C623E"/>
    <w:rsid w:val="006C75B2"/>
    <w:rsid w:val="006D1A33"/>
    <w:rsid w:val="006D3831"/>
    <w:rsid w:val="006E3BD2"/>
    <w:rsid w:val="006E4302"/>
    <w:rsid w:val="006E484A"/>
    <w:rsid w:val="006E6E7E"/>
    <w:rsid w:val="006E7515"/>
    <w:rsid w:val="006F3DD4"/>
    <w:rsid w:val="006F599E"/>
    <w:rsid w:val="006F703E"/>
    <w:rsid w:val="006F70A4"/>
    <w:rsid w:val="0070312D"/>
    <w:rsid w:val="00704F54"/>
    <w:rsid w:val="007054EE"/>
    <w:rsid w:val="00705809"/>
    <w:rsid w:val="00705A79"/>
    <w:rsid w:val="00705EA1"/>
    <w:rsid w:val="00705F6B"/>
    <w:rsid w:val="007071C8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1FC8"/>
    <w:rsid w:val="00752B3A"/>
    <w:rsid w:val="0075401E"/>
    <w:rsid w:val="007541EE"/>
    <w:rsid w:val="00755B43"/>
    <w:rsid w:val="00756924"/>
    <w:rsid w:val="0076033C"/>
    <w:rsid w:val="00760656"/>
    <w:rsid w:val="00764215"/>
    <w:rsid w:val="00765D44"/>
    <w:rsid w:val="00766DFB"/>
    <w:rsid w:val="00767667"/>
    <w:rsid w:val="0077361D"/>
    <w:rsid w:val="00776CA6"/>
    <w:rsid w:val="00780313"/>
    <w:rsid w:val="00781EF5"/>
    <w:rsid w:val="0078200E"/>
    <w:rsid w:val="00783DAB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5EBC"/>
    <w:rsid w:val="007A73D0"/>
    <w:rsid w:val="007A7652"/>
    <w:rsid w:val="007B132D"/>
    <w:rsid w:val="007B33F2"/>
    <w:rsid w:val="007B3903"/>
    <w:rsid w:val="007C0C89"/>
    <w:rsid w:val="007C106C"/>
    <w:rsid w:val="007C13FB"/>
    <w:rsid w:val="007C2ED8"/>
    <w:rsid w:val="007C3855"/>
    <w:rsid w:val="007C4443"/>
    <w:rsid w:val="007C51DD"/>
    <w:rsid w:val="007D2687"/>
    <w:rsid w:val="007D380D"/>
    <w:rsid w:val="007D60BA"/>
    <w:rsid w:val="007D7394"/>
    <w:rsid w:val="007E1323"/>
    <w:rsid w:val="007E1442"/>
    <w:rsid w:val="007E37BA"/>
    <w:rsid w:val="007E6155"/>
    <w:rsid w:val="007E779E"/>
    <w:rsid w:val="007F2C0A"/>
    <w:rsid w:val="007F6055"/>
    <w:rsid w:val="007F68B3"/>
    <w:rsid w:val="00801BAF"/>
    <w:rsid w:val="0080323A"/>
    <w:rsid w:val="0080357E"/>
    <w:rsid w:val="0080492F"/>
    <w:rsid w:val="00805148"/>
    <w:rsid w:val="00805B16"/>
    <w:rsid w:val="00810503"/>
    <w:rsid w:val="00810C27"/>
    <w:rsid w:val="008126FC"/>
    <w:rsid w:val="0081414E"/>
    <w:rsid w:val="008158A3"/>
    <w:rsid w:val="008171E1"/>
    <w:rsid w:val="008204E7"/>
    <w:rsid w:val="00822BDB"/>
    <w:rsid w:val="00823859"/>
    <w:rsid w:val="00824E04"/>
    <w:rsid w:val="00826D3F"/>
    <w:rsid w:val="00827C84"/>
    <w:rsid w:val="00830EF0"/>
    <w:rsid w:val="00831686"/>
    <w:rsid w:val="0083476C"/>
    <w:rsid w:val="008363CB"/>
    <w:rsid w:val="008376B6"/>
    <w:rsid w:val="00842594"/>
    <w:rsid w:val="00846230"/>
    <w:rsid w:val="0084630E"/>
    <w:rsid w:val="00846744"/>
    <w:rsid w:val="008509F8"/>
    <w:rsid w:val="00851CC3"/>
    <w:rsid w:val="008531DA"/>
    <w:rsid w:val="00853958"/>
    <w:rsid w:val="00854585"/>
    <w:rsid w:val="0085683D"/>
    <w:rsid w:val="00860781"/>
    <w:rsid w:val="00860A5E"/>
    <w:rsid w:val="00860FF6"/>
    <w:rsid w:val="00863B18"/>
    <w:rsid w:val="00864991"/>
    <w:rsid w:val="00866128"/>
    <w:rsid w:val="008667AE"/>
    <w:rsid w:val="00870EC0"/>
    <w:rsid w:val="0087286A"/>
    <w:rsid w:val="00872E58"/>
    <w:rsid w:val="00876A3A"/>
    <w:rsid w:val="00877B51"/>
    <w:rsid w:val="008801EA"/>
    <w:rsid w:val="008802FA"/>
    <w:rsid w:val="00885843"/>
    <w:rsid w:val="00886D98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A714B"/>
    <w:rsid w:val="008B2496"/>
    <w:rsid w:val="008B32CF"/>
    <w:rsid w:val="008B367D"/>
    <w:rsid w:val="008B49A3"/>
    <w:rsid w:val="008B4AFF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2115"/>
    <w:rsid w:val="008E30F5"/>
    <w:rsid w:val="008E3C99"/>
    <w:rsid w:val="008E3D0D"/>
    <w:rsid w:val="008E53D0"/>
    <w:rsid w:val="008E61E9"/>
    <w:rsid w:val="008E7931"/>
    <w:rsid w:val="008F1FE5"/>
    <w:rsid w:val="008F45E1"/>
    <w:rsid w:val="008F5F8A"/>
    <w:rsid w:val="009012AE"/>
    <w:rsid w:val="0090159F"/>
    <w:rsid w:val="00901884"/>
    <w:rsid w:val="009042B6"/>
    <w:rsid w:val="00906989"/>
    <w:rsid w:val="009074B8"/>
    <w:rsid w:val="00907F79"/>
    <w:rsid w:val="00913D97"/>
    <w:rsid w:val="009145AC"/>
    <w:rsid w:val="009176B7"/>
    <w:rsid w:val="00920C07"/>
    <w:rsid w:val="00921D28"/>
    <w:rsid w:val="00922420"/>
    <w:rsid w:val="00923B40"/>
    <w:rsid w:val="009241EC"/>
    <w:rsid w:val="00925830"/>
    <w:rsid w:val="009270C4"/>
    <w:rsid w:val="0092756D"/>
    <w:rsid w:val="00930D89"/>
    <w:rsid w:val="00931B9F"/>
    <w:rsid w:val="009340B4"/>
    <w:rsid w:val="00934735"/>
    <w:rsid w:val="00940645"/>
    <w:rsid w:val="00941192"/>
    <w:rsid w:val="00941AAA"/>
    <w:rsid w:val="0094235A"/>
    <w:rsid w:val="00951D13"/>
    <w:rsid w:val="00952F89"/>
    <w:rsid w:val="00954110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61EC"/>
    <w:rsid w:val="00977200"/>
    <w:rsid w:val="0098098E"/>
    <w:rsid w:val="0098145F"/>
    <w:rsid w:val="00984029"/>
    <w:rsid w:val="00985533"/>
    <w:rsid w:val="009856EB"/>
    <w:rsid w:val="00991500"/>
    <w:rsid w:val="00991684"/>
    <w:rsid w:val="00992CE5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1974"/>
    <w:rsid w:val="009D296D"/>
    <w:rsid w:val="009D3F2E"/>
    <w:rsid w:val="009D5459"/>
    <w:rsid w:val="009D619B"/>
    <w:rsid w:val="009D6B89"/>
    <w:rsid w:val="009E0469"/>
    <w:rsid w:val="009E0C15"/>
    <w:rsid w:val="009E74B4"/>
    <w:rsid w:val="009F073F"/>
    <w:rsid w:val="009F09C6"/>
    <w:rsid w:val="009F152B"/>
    <w:rsid w:val="009F382E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168"/>
    <w:rsid w:val="00A2635A"/>
    <w:rsid w:val="00A2637B"/>
    <w:rsid w:val="00A26586"/>
    <w:rsid w:val="00A27056"/>
    <w:rsid w:val="00A273C6"/>
    <w:rsid w:val="00A33279"/>
    <w:rsid w:val="00A34CC7"/>
    <w:rsid w:val="00A36FA5"/>
    <w:rsid w:val="00A41456"/>
    <w:rsid w:val="00A41949"/>
    <w:rsid w:val="00A41C4E"/>
    <w:rsid w:val="00A432EE"/>
    <w:rsid w:val="00A457E8"/>
    <w:rsid w:val="00A46207"/>
    <w:rsid w:val="00A51502"/>
    <w:rsid w:val="00A538D4"/>
    <w:rsid w:val="00A54344"/>
    <w:rsid w:val="00A606DC"/>
    <w:rsid w:val="00A60B07"/>
    <w:rsid w:val="00A629DE"/>
    <w:rsid w:val="00A62BEE"/>
    <w:rsid w:val="00A63499"/>
    <w:rsid w:val="00A6595D"/>
    <w:rsid w:val="00A65D27"/>
    <w:rsid w:val="00A66551"/>
    <w:rsid w:val="00A6723A"/>
    <w:rsid w:val="00A70B64"/>
    <w:rsid w:val="00A73E71"/>
    <w:rsid w:val="00A750E0"/>
    <w:rsid w:val="00A76881"/>
    <w:rsid w:val="00A76CF5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A7D27"/>
    <w:rsid w:val="00AB47E0"/>
    <w:rsid w:val="00AB5226"/>
    <w:rsid w:val="00AB5F6E"/>
    <w:rsid w:val="00AB68C1"/>
    <w:rsid w:val="00AB75DB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F06C7"/>
    <w:rsid w:val="00AF2655"/>
    <w:rsid w:val="00AF4090"/>
    <w:rsid w:val="00AF5AAF"/>
    <w:rsid w:val="00B00BFC"/>
    <w:rsid w:val="00B036D5"/>
    <w:rsid w:val="00B036F6"/>
    <w:rsid w:val="00B043FB"/>
    <w:rsid w:val="00B06256"/>
    <w:rsid w:val="00B06971"/>
    <w:rsid w:val="00B07CE6"/>
    <w:rsid w:val="00B12F24"/>
    <w:rsid w:val="00B13534"/>
    <w:rsid w:val="00B13BF7"/>
    <w:rsid w:val="00B16114"/>
    <w:rsid w:val="00B16ABF"/>
    <w:rsid w:val="00B173DD"/>
    <w:rsid w:val="00B176FD"/>
    <w:rsid w:val="00B20827"/>
    <w:rsid w:val="00B20C26"/>
    <w:rsid w:val="00B21FE0"/>
    <w:rsid w:val="00B23E1A"/>
    <w:rsid w:val="00B24810"/>
    <w:rsid w:val="00B2508B"/>
    <w:rsid w:val="00B26EC1"/>
    <w:rsid w:val="00B277CF"/>
    <w:rsid w:val="00B31B03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7825"/>
    <w:rsid w:val="00B71785"/>
    <w:rsid w:val="00B72504"/>
    <w:rsid w:val="00B72BA3"/>
    <w:rsid w:val="00B72E46"/>
    <w:rsid w:val="00B76D6B"/>
    <w:rsid w:val="00B77656"/>
    <w:rsid w:val="00B778A1"/>
    <w:rsid w:val="00B80280"/>
    <w:rsid w:val="00B817DF"/>
    <w:rsid w:val="00B81E09"/>
    <w:rsid w:val="00B83451"/>
    <w:rsid w:val="00B85F04"/>
    <w:rsid w:val="00B862F9"/>
    <w:rsid w:val="00B9356E"/>
    <w:rsid w:val="00B96791"/>
    <w:rsid w:val="00B9720F"/>
    <w:rsid w:val="00BA149F"/>
    <w:rsid w:val="00BA2C06"/>
    <w:rsid w:val="00BA5A25"/>
    <w:rsid w:val="00BA5FD1"/>
    <w:rsid w:val="00BA62DB"/>
    <w:rsid w:val="00BA770B"/>
    <w:rsid w:val="00BB14DC"/>
    <w:rsid w:val="00BB3940"/>
    <w:rsid w:val="00BB5581"/>
    <w:rsid w:val="00BC10FA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1362D"/>
    <w:rsid w:val="00C14695"/>
    <w:rsid w:val="00C15A45"/>
    <w:rsid w:val="00C2265F"/>
    <w:rsid w:val="00C23896"/>
    <w:rsid w:val="00C262EB"/>
    <w:rsid w:val="00C31939"/>
    <w:rsid w:val="00C31B02"/>
    <w:rsid w:val="00C3307C"/>
    <w:rsid w:val="00C34C0C"/>
    <w:rsid w:val="00C37123"/>
    <w:rsid w:val="00C37688"/>
    <w:rsid w:val="00C37E36"/>
    <w:rsid w:val="00C40B45"/>
    <w:rsid w:val="00C422C9"/>
    <w:rsid w:val="00C43003"/>
    <w:rsid w:val="00C43154"/>
    <w:rsid w:val="00C4317D"/>
    <w:rsid w:val="00C4518F"/>
    <w:rsid w:val="00C5006E"/>
    <w:rsid w:val="00C51AF7"/>
    <w:rsid w:val="00C51ED2"/>
    <w:rsid w:val="00C562C7"/>
    <w:rsid w:val="00C5729C"/>
    <w:rsid w:val="00C6158C"/>
    <w:rsid w:val="00C639A9"/>
    <w:rsid w:val="00C63B3B"/>
    <w:rsid w:val="00C65251"/>
    <w:rsid w:val="00C6599A"/>
    <w:rsid w:val="00C659DD"/>
    <w:rsid w:val="00C66A62"/>
    <w:rsid w:val="00C700D5"/>
    <w:rsid w:val="00C7055D"/>
    <w:rsid w:val="00C71A78"/>
    <w:rsid w:val="00C7284B"/>
    <w:rsid w:val="00C73D44"/>
    <w:rsid w:val="00C73DEE"/>
    <w:rsid w:val="00C771AE"/>
    <w:rsid w:val="00C7773D"/>
    <w:rsid w:val="00C80954"/>
    <w:rsid w:val="00C830D5"/>
    <w:rsid w:val="00C83FE1"/>
    <w:rsid w:val="00C86394"/>
    <w:rsid w:val="00C90FEE"/>
    <w:rsid w:val="00C9105B"/>
    <w:rsid w:val="00C9152B"/>
    <w:rsid w:val="00C929C0"/>
    <w:rsid w:val="00C9339F"/>
    <w:rsid w:val="00C935F5"/>
    <w:rsid w:val="00C95D97"/>
    <w:rsid w:val="00C968A2"/>
    <w:rsid w:val="00CA0722"/>
    <w:rsid w:val="00CA0D99"/>
    <w:rsid w:val="00CA3506"/>
    <w:rsid w:val="00CA3BE4"/>
    <w:rsid w:val="00CA4FB9"/>
    <w:rsid w:val="00CA6E5C"/>
    <w:rsid w:val="00CB17A1"/>
    <w:rsid w:val="00CB2094"/>
    <w:rsid w:val="00CB23D8"/>
    <w:rsid w:val="00CB2908"/>
    <w:rsid w:val="00CB3D47"/>
    <w:rsid w:val="00CB4455"/>
    <w:rsid w:val="00CB4AD7"/>
    <w:rsid w:val="00CB643D"/>
    <w:rsid w:val="00CB71B2"/>
    <w:rsid w:val="00CC275C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163"/>
    <w:rsid w:val="00CF2ECD"/>
    <w:rsid w:val="00CF4CD2"/>
    <w:rsid w:val="00CF4CE7"/>
    <w:rsid w:val="00CF4E70"/>
    <w:rsid w:val="00CF63A2"/>
    <w:rsid w:val="00D00D93"/>
    <w:rsid w:val="00D01578"/>
    <w:rsid w:val="00D015ED"/>
    <w:rsid w:val="00D02830"/>
    <w:rsid w:val="00D03710"/>
    <w:rsid w:val="00D04145"/>
    <w:rsid w:val="00D06170"/>
    <w:rsid w:val="00D067E3"/>
    <w:rsid w:val="00D12CBF"/>
    <w:rsid w:val="00D13A32"/>
    <w:rsid w:val="00D14C33"/>
    <w:rsid w:val="00D17316"/>
    <w:rsid w:val="00D2167C"/>
    <w:rsid w:val="00D25EE2"/>
    <w:rsid w:val="00D274A2"/>
    <w:rsid w:val="00D279C5"/>
    <w:rsid w:val="00D27ABD"/>
    <w:rsid w:val="00D306F6"/>
    <w:rsid w:val="00D337B6"/>
    <w:rsid w:val="00D365D2"/>
    <w:rsid w:val="00D37891"/>
    <w:rsid w:val="00D43B0F"/>
    <w:rsid w:val="00D4416D"/>
    <w:rsid w:val="00D470B9"/>
    <w:rsid w:val="00D47CA7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10"/>
    <w:rsid w:val="00D62749"/>
    <w:rsid w:val="00D64696"/>
    <w:rsid w:val="00D6542F"/>
    <w:rsid w:val="00D666C2"/>
    <w:rsid w:val="00D7330D"/>
    <w:rsid w:val="00D773D1"/>
    <w:rsid w:val="00D8045A"/>
    <w:rsid w:val="00D8370F"/>
    <w:rsid w:val="00D86645"/>
    <w:rsid w:val="00D87766"/>
    <w:rsid w:val="00D926BB"/>
    <w:rsid w:val="00D93CD2"/>
    <w:rsid w:val="00D95C21"/>
    <w:rsid w:val="00D969F6"/>
    <w:rsid w:val="00DA1A65"/>
    <w:rsid w:val="00DA5E84"/>
    <w:rsid w:val="00DA6365"/>
    <w:rsid w:val="00DA6A2C"/>
    <w:rsid w:val="00DB1472"/>
    <w:rsid w:val="00DB26C7"/>
    <w:rsid w:val="00DB52CA"/>
    <w:rsid w:val="00DB66C1"/>
    <w:rsid w:val="00DB6937"/>
    <w:rsid w:val="00DC0C7B"/>
    <w:rsid w:val="00DC25BE"/>
    <w:rsid w:val="00DC2918"/>
    <w:rsid w:val="00DC3008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328"/>
    <w:rsid w:val="00DF2C65"/>
    <w:rsid w:val="00DF4F11"/>
    <w:rsid w:val="00DF63B0"/>
    <w:rsid w:val="00DF7088"/>
    <w:rsid w:val="00DF77BF"/>
    <w:rsid w:val="00DF7DF8"/>
    <w:rsid w:val="00E00D2E"/>
    <w:rsid w:val="00E017DC"/>
    <w:rsid w:val="00E105C2"/>
    <w:rsid w:val="00E11353"/>
    <w:rsid w:val="00E11CB3"/>
    <w:rsid w:val="00E1256F"/>
    <w:rsid w:val="00E20FDD"/>
    <w:rsid w:val="00E274B6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39AE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5CE0"/>
    <w:rsid w:val="00E96761"/>
    <w:rsid w:val="00E96A6B"/>
    <w:rsid w:val="00EA1E15"/>
    <w:rsid w:val="00EA240B"/>
    <w:rsid w:val="00EA27A8"/>
    <w:rsid w:val="00EA4AC6"/>
    <w:rsid w:val="00EA7592"/>
    <w:rsid w:val="00EA7CE2"/>
    <w:rsid w:val="00EB32A4"/>
    <w:rsid w:val="00EB3828"/>
    <w:rsid w:val="00EB464B"/>
    <w:rsid w:val="00EB7D77"/>
    <w:rsid w:val="00EC159F"/>
    <w:rsid w:val="00EC4430"/>
    <w:rsid w:val="00EC4645"/>
    <w:rsid w:val="00EC589F"/>
    <w:rsid w:val="00EC65D0"/>
    <w:rsid w:val="00ED0367"/>
    <w:rsid w:val="00ED062B"/>
    <w:rsid w:val="00ED240F"/>
    <w:rsid w:val="00ED269C"/>
    <w:rsid w:val="00ED33E6"/>
    <w:rsid w:val="00ED53DC"/>
    <w:rsid w:val="00ED594D"/>
    <w:rsid w:val="00ED75D6"/>
    <w:rsid w:val="00ED7CCC"/>
    <w:rsid w:val="00EE18E6"/>
    <w:rsid w:val="00EE37A8"/>
    <w:rsid w:val="00EE7B58"/>
    <w:rsid w:val="00EE7BFB"/>
    <w:rsid w:val="00EF0D62"/>
    <w:rsid w:val="00EF3960"/>
    <w:rsid w:val="00EF48B0"/>
    <w:rsid w:val="00EF69D4"/>
    <w:rsid w:val="00F004C5"/>
    <w:rsid w:val="00F01526"/>
    <w:rsid w:val="00F024FB"/>
    <w:rsid w:val="00F02FF2"/>
    <w:rsid w:val="00F05EB5"/>
    <w:rsid w:val="00F070A8"/>
    <w:rsid w:val="00F0735C"/>
    <w:rsid w:val="00F101E0"/>
    <w:rsid w:val="00F13B0C"/>
    <w:rsid w:val="00F1488E"/>
    <w:rsid w:val="00F14C83"/>
    <w:rsid w:val="00F151B8"/>
    <w:rsid w:val="00F20691"/>
    <w:rsid w:val="00F21B14"/>
    <w:rsid w:val="00F22738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7D1B"/>
    <w:rsid w:val="00F64D50"/>
    <w:rsid w:val="00F671A3"/>
    <w:rsid w:val="00F70AC8"/>
    <w:rsid w:val="00F71FFA"/>
    <w:rsid w:val="00F73522"/>
    <w:rsid w:val="00F736B0"/>
    <w:rsid w:val="00F7515A"/>
    <w:rsid w:val="00F75229"/>
    <w:rsid w:val="00F771A9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0A13"/>
    <w:rsid w:val="00FA10DD"/>
    <w:rsid w:val="00FA4507"/>
    <w:rsid w:val="00FB0C08"/>
    <w:rsid w:val="00FB1179"/>
    <w:rsid w:val="00FB2E44"/>
    <w:rsid w:val="00FB3B92"/>
    <w:rsid w:val="00FB49B4"/>
    <w:rsid w:val="00FB6C84"/>
    <w:rsid w:val="00FB6F0C"/>
    <w:rsid w:val="00FB79A8"/>
    <w:rsid w:val="00FC054F"/>
    <w:rsid w:val="00FC0CE6"/>
    <w:rsid w:val="00FC2A2E"/>
    <w:rsid w:val="00FC5B76"/>
    <w:rsid w:val="00FC7F51"/>
    <w:rsid w:val="00FD1E97"/>
    <w:rsid w:val="00FD2393"/>
    <w:rsid w:val="00FD3410"/>
    <w:rsid w:val="00FD6254"/>
    <w:rsid w:val="00FE0EF8"/>
    <w:rsid w:val="00FE225D"/>
    <w:rsid w:val="00FE2CDD"/>
    <w:rsid w:val="00FE41D2"/>
    <w:rsid w:val="00FE441D"/>
    <w:rsid w:val="00FE4F20"/>
    <w:rsid w:val="00FE5FFF"/>
    <w:rsid w:val="00FE7E80"/>
    <w:rsid w:val="00FF032D"/>
    <w:rsid w:val="00FF1241"/>
    <w:rsid w:val="00FF1DD0"/>
    <w:rsid w:val="00FF2149"/>
    <w:rsid w:val="00FF243F"/>
    <w:rsid w:val="00FF3F51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11B9-1E6D-44E5-A1EC-AD1BF835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ismail - [2010]</cp:lastModifiedBy>
  <cp:revision>10</cp:revision>
  <cp:lastPrinted>2014-12-30T06:05:00Z</cp:lastPrinted>
  <dcterms:created xsi:type="dcterms:W3CDTF">2017-01-31T02:18:00Z</dcterms:created>
  <dcterms:modified xsi:type="dcterms:W3CDTF">2019-04-12T04:34:00Z</dcterms:modified>
</cp:coreProperties>
</file>