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55"/>
      </w:tblGrid>
      <w:tr w:rsidR="004A76F2" w:rsidRPr="00B06256" w:rsidTr="0070312D">
        <w:trPr>
          <w:trHeight w:val="360"/>
          <w:jc w:val="center"/>
        </w:trPr>
        <w:tc>
          <w:tcPr>
            <w:tcW w:w="1560" w:type="dxa"/>
          </w:tcPr>
          <w:p w:rsidR="004A76F2" w:rsidRPr="0070312D" w:rsidRDefault="004A76F2" w:rsidP="00B778A1">
            <w:pPr>
              <w:spacing w:line="276" w:lineRule="auto"/>
            </w:pPr>
            <w:proofErr w:type="spellStart"/>
            <w:r w:rsidRPr="0070312D"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70312D">
        <w:trPr>
          <w:trHeight w:val="450"/>
          <w:jc w:val="center"/>
        </w:trPr>
        <w:tc>
          <w:tcPr>
            <w:tcW w:w="1560" w:type="dxa"/>
          </w:tcPr>
          <w:p w:rsidR="004A76F2" w:rsidRPr="0070312D" w:rsidRDefault="004A76F2" w:rsidP="00B06256">
            <w:pPr>
              <w:spacing w:line="276" w:lineRule="auto"/>
            </w:pPr>
            <w:r w:rsidRPr="0070312D">
              <w:t>N</w:t>
            </w:r>
            <w:r w:rsidR="00B06256" w:rsidRPr="0070312D"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>
            <w:proofErr w:type="spellStart"/>
            <w:r w:rsidRPr="0070312D">
              <w:t>Alamat</w:t>
            </w:r>
            <w:proofErr w:type="spellEnd"/>
            <w:r w:rsidRPr="0070312D"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/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70312D">
        <w:trPr>
          <w:trHeight w:val="413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440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382A1B" w:rsidRPr="0070312D" w:rsidRDefault="00D47CA7" w:rsidP="00120CF4">
      <w:proofErr w:type="spellStart"/>
      <w:r w:rsidRPr="0070312D">
        <w:t>Lampiran</w:t>
      </w:r>
      <w:proofErr w:type="spellEnd"/>
      <w:r w:rsidRPr="0070312D">
        <w:t xml:space="preserve"> </w:t>
      </w:r>
      <w:proofErr w:type="spellStart"/>
      <w:proofErr w:type="gramStart"/>
      <w:r w:rsidRPr="0070312D">
        <w:t>berkas</w:t>
      </w:r>
      <w:proofErr w:type="spellEnd"/>
      <w:r w:rsidRPr="0070312D">
        <w:t xml:space="preserve"> :</w:t>
      </w:r>
      <w:proofErr w:type="gramEnd"/>
    </w:p>
    <w:p w:rsidR="00D47CA7" w:rsidRPr="00427470" w:rsidRDefault="00CF2163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Skripsi</w:t>
      </w:r>
      <w:proofErr w:type="spellEnd"/>
      <w:r w:rsidR="00D47CA7" w:rsidRPr="00427470">
        <w:rPr>
          <w:sz w:val="22"/>
          <w:szCs w:val="22"/>
        </w:rPr>
        <w:t xml:space="preserve"> yang </w:t>
      </w:r>
      <w:proofErr w:type="spellStart"/>
      <w:r w:rsidR="00D47CA7" w:rsidRPr="00427470">
        <w:rPr>
          <w:sz w:val="22"/>
          <w:szCs w:val="22"/>
        </w:rPr>
        <w:t>telah</w:t>
      </w:r>
      <w:proofErr w:type="spellEnd"/>
      <w:r w:rsidR="00D47CA7" w:rsidRPr="00427470">
        <w:rPr>
          <w:sz w:val="22"/>
          <w:szCs w:val="22"/>
        </w:rPr>
        <w:t xml:space="preserve"> </w:t>
      </w:r>
      <w:proofErr w:type="spellStart"/>
      <w:r w:rsidR="00D47CA7" w:rsidRPr="00427470">
        <w:rPr>
          <w:sz w:val="22"/>
          <w:szCs w:val="22"/>
        </w:rPr>
        <w:t>disetujui</w:t>
      </w:r>
      <w:proofErr w:type="spellEnd"/>
      <w:r w:rsidR="00D47CA7" w:rsidRPr="00427470">
        <w:rPr>
          <w:sz w:val="22"/>
          <w:szCs w:val="22"/>
        </w:rPr>
        <w:t xml:space="preserve"> </w:t>
      </w:r>
      <w:proofErr w:type="spellStart"/>
      <w:r w:rsidR="00D47CA7" w:rsidRPr="00427470">
        <w:rPr>
          <w:sz w:val="22"/>
          <w:szCs w:val="22"/>
        </w:rPr>
        <w:t>dan</w:t>
      </w:r>
      <w:proofErr w:type="spellEnd"/>
      <w:r w:rsidR="00D47CA7" w:rsidRPr="00427470">
        <w:rPr>
          <w:sz w:val="22"/>
          <w:szCs w:val="22"/>
        </w:rPr>
        <w:t xml:space="preserve"> </w:t>
      </w:r>
      <w:proofErr w:type="spellStart"/>
      <w:r w:rsidR="00D47CA7" w:rsidRPr="00427470">
        <w:rPr>
          <w:sz w:val="22"/>
          <w:szCs w:val="22"/>
        </w:rPr>
        <w:t>ditan</w:t>
      </w:r>
      <w:r w:rsidR="005C0D04" w:rsidRPr="00427470">
        <w:rPr>
          <w:sz w:val="22"/>
          <w:szCs w:val="22"/>
        </w:rPr>
        <w:t>datangani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oleh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Dosen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Pembimbing</w:t>
      </w:r>
      <w:proofErr w:type="spellEnd"/>
      <w:r w:rsidR="005C0D04" w:rsidRPr="00427470">
        <w:rPr>
          <w:sz w:val="22"/>
          <w:szCs w:val="22"/>
        </w:rPr>
        <w:t xml:space="preserve"> 5 </w:t>
      </w:r>
      <w:proofErr w:type="spellStart"/>
      <w:r w:rsidR="005C0D04" w:rsidRPr="00427470">
        <w:rPr>
          <w:sz w:val="22"/>
          <w:szCs w:val="22"/>
        </w:rPr>
        <w:t>rangkap</w:t>
      </w:r>
      <w:proofErr w:type="spellEnd"/>
    </w:p>
    <w:p w:rsidR="00D47CA7" w:rsidRPr="00427470" w:rsidRDefault="00D47CA7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Ka</w:t>
      </w:r>
      <w:r w:rsidR="005C0D04" w:rsidRPr="00427470">
        <w:rPr>
          <w:sz w:val="22"/>
          <w:szCs w:val="22"/>
        </w:rPr>
        <w:t>rtu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bimbingan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skripsi</w:t>
      </w:r>
      <w:proofErr w:type="spellEnd"/>
      <w:r w:rsidR="005C0D04" w:rsidRPr="00427470">
        <w:rPr>
          <w:sz w:val="22"/>
          <w:szCs w:val="22"/>
        </w:rPr>
        <w:t xml:space="preserve"> yang </w:t>
      </w:r>
      <w:proofErr w:type="spellStart"/>
      <w:r w:rsidR="005C0D04" w:rsidRPr="00427470">
        <w:rPr>
          <w:sz w:val="22"/>
          <w:szCs w:val="22"/>
        </w:rPr>
        <w:t>menunjukkan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Dosen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Pembimbing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setuju</w:t>
      </w:r>
      <w:proofErr w:type="spellEnd"/>
      <w:r w:rsidR="005C0D04"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untuk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diseminarkan</w:t>
      </w:r>
      <w:proofErr w:type="spellEnd"/>
      <w:r w:rsidRPr="00427470">
        <w:rPr>
          <w:sz w:val="22"/>
          <w:szCs w:val="22"/>
        </w:rPr>
        <w:t>.</w:t>
      </w:r>
    </w:p>
    <w:p w:rsidR="00CF2163" w:rsidRPr="00427470" w:rsidRDefault="00CF2163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copy </w:t>
      </w:r>
      <w:proofErr w:type="spellStart"/>
      <w:r w:rsidRPr="00427470">
        <w:rPr>
          <w:sz w:val="22"/>
          <w:szCs w:val="22"/>
        </w:rPr>
        <w:t>lembar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pengesahan</w:t>
      </w:r>
      <w:proofErr w:type="spellEnd"/>
      <w:r w:rsidRPr="00427470">
        <w:rPr>
          <w:sz w:val="22"/>
          <w:szCs w:val="22"/>
        </w:rPr>
        <w:t xml:space="preserve"> yang </w:t>
      </w:r>
      <w:proofErr w:type="spellStart"/>
      <w:r w:rsidRPr="00427470">
        <w:rPr>
          <w:sz w:val="22"/>
          <w:szCs w:val="22"/>
        </w:rPr>
        <w:t>telah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ditandatangani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oleh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Pembimbing</w:t>
      </w:r>
      <w:proofErr w:type="spellEnd"/>
      <w:r w:rsidRPr="00427470">
        <w:rPr>
          <w:sz w:val="22"/>
          <w:szCs w:val="22"/>
        </w:rPr>
        <w:t xml:space="preserve"> I </w:t>
      </w:r>
      <w:proofErr w:type="spellStart"/>
      <w:r w:rsidRPr="00427470">
        <w:rPr>
          <w:sz w:val="22"/>
          <w:szCs w:val="22"/>
        </w:rPr>
        <w:t>dan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="005C0D04" w:rsidRPr="00427470">
        <w:rPr>
          <w:sz w:val="22"/>
          <w:szCs w:val="22"/>
        </w:rPr>
        <w:t>Pembimbing</w:t>
      </w:r>
      <w:proofErr w:type="spellEnd"/>
      <w:r w:rsidR="005C0D04" w:rsidRPr="00427470">
        <w:rPr>
          <w:sz w:val="22"/>
          <w:szCs w:val="22"/>
        </w:rPr>
        <w:t xml:space="preserve"> </w:t>
      </w:r>
      <w:r w:rsidRPr="00427470">
        <w:rPr>
          <w:sz w:val="22"/>
          <w:szCs w:val="22"/>
        </w:rPr>
        <w:t>II</w:t>
      </w:r>
    </w:p>
    <w:p w:rsidR="00400441" w:rsidRPr="00427470" w:rsidRDefault="00400441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Lembar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koreksi</w:t>
      </w:r>
      <w:proofErr w:type="spellEnd"/>
      <w:r w:rsidRPr="00427470">
        <w:rPr>
          <w:sz w:val="22"/>
          <w:szCs w:val="22"/>
        </w:rPr>
        <w:t xml:space="preserve"> seminar proposal yang </w:t>
      </w:r>
      <w:proofErr w:type="spellStart"/>
      <w:r w:rsidRPr="00427470">
        <w:rPr>
          <w:sz w:val="22"/>
          <w:szCs w:val="22"/>
        </w:rPr>
        <w:t>sudah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disetujui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pembimbing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penguji</w:t>
      </w:r>
      <w:proofErr w:type="spellEnd"/>
      <w:r w:rsidRPr="00427470">
        <w:rPr>
          <w:sz w:val="22"/>
          <w:szCs w:val="22"/>
        </w:rPr>
        <w:t xml:space="preserve">. </w:t>
      </w:r>
    </w:p>
    <w:p w:rsidR="00382E80" w:rsidRPr="00427470" w:rsidRDefault="00382E80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copy KRS semester </w:t>
      </w:r>
      <w:proofErr w:type="spellStart"/>
      <w:r w:rsidRPr="00427470">
        <w:rPr>
          <w:sz w:val="22"/>
          <w:szCs w:val="22"/>
        </w:rPr>
        <w:t>berjalan</w:t>
      </w:r>
      <w:proofErr w:type="spellEnd"/>
    </w:p>
    <w:p w:rsidR="00D47CA7" w:rsidRDefault="00D47CA7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Rekapitulasi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nilai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mahasiswa</w:t>
      </w:r>
      <w:proofErr w:type="spellEnd"/>
      <w:r w:rsidRPr="00427470">
        <w:rPr>
          <w:sz w:val="22"/>
          <w:szCs w:val="22"/>
        </w:rPr>
        <w:t xml:space="preserve"> yang </w:t>
      </w:r>
      <w:proofErr w:type="spellStart"/>
      <w:r w:rsidRPr="00427470">
        <w:rPr>
          <w:sz w:val="22"/>
          <w:szCs w:val="22"/>
        </w:rPr>
        <w:t>telah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disahkan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oleh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Kasubag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Akademik</w:t>
      </w:r>
      <w:proofErr w:type="spellEnd"/>
      <w:r w:rsidRPr="00427470">
        <w:rPr>
          <w:sz w:val="22"/>
          <w:szCs w:val="22"/>
        </w:rPr>
        <w:t>.</w:t>
      </w:r>
    </w:p>
    <w:p w:rsidR="00427470" w:rsidRPr="00427470" w:rsidRDefault="00427470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Konversi</w:t>
      </w:r>
      <w:proofErr w:type="spellEnd"/>
      <w:r>
        <w:rPr>
          <w:sz w:val="22"/>
          <w:szCs w:val="22"/>
        </w:rPr>
        <w:t xml:space="preserve"> Nilai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jenjang</w:t>
      </w:r>
      <w:proofErr w:type="spellEnd"/>
      <w:r>
        <w:rPr>
          <w:sz w:val="22"/>
          <w:szCs w:val="22"/>
        </w:rPr>
        <w:t>)</w:t>
      </w:r>
    </w:p>
    <w:p w:rsidR="00D47CA7" w:rsidRPr="00427470" w:rsidRDefault="00400441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copy </w:t>
      </w:r>
      <w:proofErr w:type="spellStart"/>
      <w:r w:rsidRPr="00427470">
        <w:rPr>
          <w:sz w:val="22"/>
          <w:szCs w:val="22"/>
        </w:rPr>
        <w:t>b</w:t>
      </w:r>
      <w:r w:rsidR="00D47CA7" w:rsidRPr="00427470">
        <w:rPr>
          <w:sz w:val="22"/>
          <w:szCs w:val="22"/>
        </w:rPr>
        <w:t>ukti</w:t>
      </w:r>
      <w:proofErr w:type="spellEnd"/>
      <w:r w:rsidR="00D47CA7" w:rsidRPr="00427470">
        <w:rPr>
          <w:sz w:val="22"/>
          <w:szCs w:val="22"/>
        </w:rPr>
        <w:t xml:space="preserve"> </w:t>
      </w:r>
      <w:proofErr w:type="spellStart"/>
      <w:r w:rsidR="00D47CA7" w:rsidRPr="00427470">
        <w:rPr>
          <w:sz w:val="22"/>
          <w:szCs w:val="22"/>
        </w:rPr>
        <w:t>setoran</w:t>
      </w:r>
      <w:proofErr w:type="spellEnd"/>
      <w:r w:rsidR="00D47CA7" w:rsidRPr="00427470">
        <w:rPr>
          <w:sz w:val="22"/>
          <w:szCs w:val="22"/>
        </w:rPr>
        <w:t xml:space="preserve"> </w:t>
      </w:r>
      <w:proofErr w:type="spellStart"/>
      <w:r w:rsidR="00D47CA7" w:rsidRPr="00427470">
        <w:rPr>
          <w:sz w:val="22"/>
          <w:szCs w:val="22"/>
        </w:rPr>
        <w:t>biay</w:t>
      </w:r>
      <w:r w:rsidRPr="00427470">
        <w:rPr>
          <w:sz w:val="22"/>
          <w:szCs w:val="22"/>
        </w:rPr>
        <w:t>a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bimbingan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skripsi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menunjukkan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aslinya</w:t>
      </w:r>
      <w:proofErr w:type="spellEnd"/>
      <w:r w:rsidRPr="00427470">
        <w:rPr>
          <w:sz w:val="22"/>
          <w:szCs w:val="22"/>
        </w:rPr>
        <w:t>.</w:t>
      </w:r>
    </w:p>
    <w:p w:rsidR="00D47CA7" w:rsidRPr="00427470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</w:t>
      </w:r>
      <w:r w:rsidR="00581386" w:rsidRPr="00427470">
        <w:rPr>
          <w:sz w:val="22"/>
          <w:szCs w:val="22"/>
        </w:rPr>
        <w:t xml:space="preserve">opy </w:t>
      </w:r>
      <w:proofErr w:type="spellStart"/>
      <w:r w:rsidR="00581386" w:rsidRPr="00427470">
        <w:rPr>
          <w:sz w:val="22"/>
          <w:szCs w:val="22"/>
        </w:rPr>
        <w:t>Surat</w:t>
      </w:r>
      <w:proofErr w:type="spellEnd"/>
      <w:r w:rsidR="00581386" w:rsidRPr="00427470">
        <w:rPr>
          <w:sz w:val="22"/>
          <w:szCs w:val="22"/>
        </w:rPr>
        <w:t xml:space="preserve"> </w:t>
      </w:r>
      <w:proofErr w:type="spellStart"/>
      <w:r w:rsidR="00581386" w:rsidRPr="00427470">
        <w:rPr>
          <w:sz w:val="22"/>
          <w:szCs w:val="22"/>
        </w:rPr>
        <w:t>Kesediaan</w:t>
      </w:r>
      <w:proofErr w:type="spellEnd"/>
      <w:r w:rsidR="00581386" w:rsidRPr="00427470">
        <w:rPr>
          <w:sz w:val="22"/>
          <w:szCs w:val="22"/>
        </w:rPr>
        <w:t xml:space="preserve"> </w:t>
      </w:r>
      <w:proofErr w:type="spellStart"/>
      <w:r w:rsidR="00581386" w:rsidRPr="00427470">
        <w:rPr>
          <w:sz w:val="22"/>
          <w:szCs w:val="22"/>
        </w:rPr>
        <w:t>Membimbing</w:t>
      </w:r>
      <w:proofErr w:type="spellEnd"/>
      <w:r w:rsidR="00581386" w:rsidRPr="00427470">
        <w:rPr>
          <w:sz w:val="22"/>
          <w:szCs w:val="22"/>
        </w:rPr>
        <w:t xml:space="preserve"> </w:t>
      </w:r>
      <w:proofErr w:type="spellStart"/>
      <w:r w:rsidR="00581386" w:rsidRPr="00427470">
        <w:rPr>
          <w:sz w:val="22"/>
          <w:szCs w:val="22"/>
        </w:rPr>
        <w:t>Skripsi</w:t>
      </w:r>
      <w:proofErr w:type="spellEnd"/>
      <w:r w:rsidR="00581386" w:rsidRPr="00427470">
        <w:rPr>
          <w:sz w:val="22"/>
          <w:szCs w:val="22"/>
        </w:rPr>
        <w:t>.</w:t>
      </w:r>
    </w:p>
    <w:p w:rsidR="00581386" w:rsidRPr="00427470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</w:t>
      </w:r>
      <w:r w:rsidR="00581386" w:rsidRPr="00427470">
        <w:rPr>
          <w:sz w:val="22"/>
          <w:szCs w:val="22"/>
        </w:rPr>
        <w:t xml:space="preserve">opy slip </w:t>
      </w:r>
      <w:proofErr w:type="spellStart"/>
      <w:r w:rsidR="00581386" w:rsidRPr="00427470">
        <w:rPr>
          <w:sz w:val="22"/>
          <w:szCs w:val="22"/>
        </w:rPr>
        <w:t>pembayaran</w:t>
      </w:r>
      <w:proofErr w:type="spellEnd"/>
      <w:r w:rsidR="00581386" w:rsidRPr="00427470">
        <w:rPr>
          <w:sz w:val="22"/>
          <w:szCs w:val="22"/>
        </w:rPr>
        <w:t xml:space="preserve"> SPP semester </w:t>
      </w:r>
      <w:proofErr w:type="spellStart"/>
      <w:r w:rsidR="00400441" w:rsidRPr="00427470">
        <w:rPr>
          <w:sz w:val="22"/>
          <w:szCs w:val="22"/>
        </w:rPr>
        <w:t>berjalan</w:t>
      </w:r>
      <w:proofErr w:type="spellEnd"/>
      <w:r w:rsidR="00400441" w:rsidRPr="00427470">
        <w:rPr>
          <w:sz w:val="22"/>
          <w:szCs w:val="22"/>
        </w:rPr>
        <w:t xml:space="preserve"> </w:t>
      </w:r>
      <w:proofErr w:type="spellStart"/>
      <w:r w:rsidR="00400441" w:rsidRPr="00427470">
        <w:rPr>
          <w:sz w:val="22"/>
          <w:szCs w:val="22"/>
        </w:rPr>
        <w:t>dan</w:t>
      </w:r>
      <w:proofErr w:type="spellEnd"/>
      <w:r w:rsidR="00400441" w:rsidRPr="00427470">
        <w:rPr>
          <w:sz w:val="22"/>
          <w:szCs w:val="22"/>
        </w:rPr>
        <w:t xml:space="preserve"> </w:t>
      </w:r>
      <w:proofErr w:type="spellStart"/>
      <w:r w:rsidR="00400441" w:rsidRPr="00427470">
        <w:rPr>
          <w:sz w:val="22"/>
          <w:szCs w:val="22"/>
        </w:rPr>
        <w:t>menunjukkan</w:t>
      </w:r>
      <w:proofErr w:type="spellEnd"/>
      <w:r w:rsidR="00400441" w:rsidRPr="00427470">
        <w:rPr>
          <w:sz w:val="22"/>
          <w:szCs w:val="22"/>
        </w:rPr>
        <w:t xml:space="preserve"> </w:t>
      </w:r>
      <w:proofErr w:type="spellStart"/>
      <w:r w:rsidR="00400441" w:rsidRPr="00427470">
        <w:rPr>
          <w:sz w:val="22"/>
          <w:szCs w:val="22"/>
        </w:rPr>
        <w:t>aslinya</w:t>
      </w:r>
      <w:proofErr w:type="spellEnd"/>
      <w:r w:rsidR="00400441" w:rsidRPr="00427470">
        <w:rPr>
          <w:sz w:val="22"/>
          <w:szCs w:val="22"/>
        </w:rPr>
        <w:t>.</w:t>
      </w:r>
    </w:p>
    <w:p w:rsidR="00581386" w:rsidRPr="00427470" w:rsidRDefault="00581386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Bukti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telah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mengik</w:t>
      </w:r>
      <w:r w:rsidR="00E064EF" w:rsidRPr="00427470">
        <w:rPr>
          <w:sz w:val="22"/>
          <w:szCs w:val="22"/>
        </w:rPr>
        <w:t>uti</w:t>
      </w:r>
      <w:proofErr w:type="spellEnd"/>
      <w:r w:rsidR="00E064EF" w:rsidRPr="00427470">
        <w:rPr>
          <w:sz w:val="22"/>
          <w:szCs w:val="22"/>
        </w:rPr>
        <w:t xml:space="preserve"> </w:t>
      </w:r>
      <w:proofErr w:type="spellStart"/>
      <w:r w:rsidR="00E064EF" w:rsidRPr="00427470">
        <w:rPr>
          <w:sz w:val="22"/>
          <w:szCs w:val="22"/>
        </w:rPr>
        <w:t>pelaksanaan</w:t>
      </w:r>
      <w:proofErr w:type="spellEnd"/>
      <w:r w:rsidR="00E064EF" w:rsidRPr="00427470">
        <w:rPr>
          <w:sz w:val="22"/>
          <w:szCs w:val="22"/>
        </w:rPr>
        <w:t xml:space="preserve"> seminar </w:t>
      </w:r>
      <w:proofErr w:type="spellStart"/>
      <w:r w:rsidR="00E064EF" w:rsidRPr="00427470">
        <w:rPr>
          <w:sz w:val="22"/>
          <w:szCs w:val="22"/>
        </w:rPr>
        <w:t>hasil</w:t>
      </w:r>
      <w:proofErr w:type="spellEnd"/>
      <w:r w:rsidRPr="00427470">
        <w:rPr>
          <w:sz w:val="22"/>
          <w:szCs w:val="22"/>
        </w:rPr>
        <w:t>.</w:t>
      </w:r>
    </w:p>
    <w:p w:rsidR="008A714B" w:rsidRPr="00427470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copy </w:t>
      </w:r>
      <w:proofErr w:type="spellStart"/>
      <w:r w:rsidRPr="00427470">
        <w:rPr>
          <w:sz w:val="22"/>
          <w:szCs w:val="22"/>
        </w:rPr>
        <w:t>Sertifikat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Toefl</w:t>
      </w:r>
      <w:proofErr w:type="spellEnd"/>
    </w:p>
    <w:p w:rsidR="008A714B" w:rsidRPr="00427470" w:rsidRDefault="008A714B" w:rsidP="005C0D04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Foto</w:t>
      </w:r>
      <w:proofErr w:type="spellEnd"/>
      <w:r w:rsidRPr="00427470">
        <w:rPr>
          <w:sz w:val="22"/>
          <w:szCs w:val="22"/>
        </w:rPr>
        <w:t xml:space="preserve"> copy </w:t>
      </w:r>
      <w:proofErr w:type="spellStart"/>
      <w:r w:rsidRPr="00427470">
        <w:rPr>
          <w:sz w:val="22"/>
          <w:szCs w:val="22"/>
        </w:rPr>
        <w:t>Ijazah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Terakhir</w:t>
      </w:r>
      <w:proofErr w:type="spellEnd"/>
      <w:r w:rsidRPr="00427470">
        <w:rPr>
          <w:sz w:val="22"/>
          <w:szCs w:val="22"/>
        </w:rPr>
        <w:t xml:space="preserve"> yang </w:t>
      </w:r>
      <w:proofErr w:type="spellStart"/>
      <w:r w:rsidRPr="00427470">
        <w:rPr>
          <w:sz w:val="22"/>
          <w:szCs w:val="22"/>
        </w:rPr>
        <w:t>telah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dilegalisir</w:t>
      </w:r>
      <w:proofErr w:type="spellEnd"/>
    </w:p>
    <w:p w:rsidR="00D47CA7" w:rsidRPr="00427470" w:rsidRDefault="007F246F" w:rsidP="00581386">
      <w:pPr>
        <w:pStyle w:val="ListParagraph"/>
        <w:numPr>
          <w:ilvl w:val="0"/>
          <w:numId w:val="30"/>
        </w:numPr>
        <w:ind w:left="360"/>
        <w:jc w:val="both"/>
        <w:rPr>
          <w:sz w:val="22"/>
          <w:szCs w:val="22"/>
        </w:rPr>
      </w:pPr>
      <w:proofErr w:type="spellStart"/>
      <w:r w:rsidRPr="00427470">
        <w:rPr>
          <w:sz w:val="22"/>
          <w:szCs w:val="22"/>
        </w:rPr>
        <w:t>Bukti</w:t>
      </w:r>
      <w:proofErr w:type="spellEnd"/>
      <w:r w:rsidRPr="00427470">
        <w:rPr>
          <w:sz w:val="22"/>
          <w:szCs w:val="22"/>
        </w:rPr>
        <w:t xml:space="preserve"> </w:t>
      </w:r>
      <w:proofErr w:type="spellStart"/>
      <w:r w:rsidRPr="00427470">
        <w:rPr>
          <w:sz w:val="22"/>
          <w:szCs w:val="22"/>
        </w:rPr>
        <w:t>riset</w:t>
      </w:r>
      <w:proofErr w:type="spellEnd"/>
      <w:r w:rsidRPr="00427470">
        <w:rPr>
          <w:sz w:val="22"/>
          <w:szCs w:val="22"/>
        </w:rPr>
        <w:t xml:space="preserve"> di </w:t>
      </w:r>
      <w:proofErr w:type="spellStart"/>
      <w:r w:rsidRPr="00427470">
        <w:rPr>
          <w:sz w:val="22"/>
          <w:szCs w:val="22"/>
        </w:rPr>
        <w:t>perusahaan</w:t>
      </w:r>
      <w:proofErr w:type="spellEnd"/>
    </w:p>
    <w:p w:rsidR="00F151B8" w:rsidRPr="0070312D" w:rsidRDefault="00F151B8" w:rsidP="00D47CA7">
      <w:pPr>
        <w:jc w:val="center"/>
      </w:pPr>
      <w:proofErr w:type="spellStart"/>
      <w:r w:rsidRPr="0070312D">
        <w:t>Menget</w:t>
      </w:r>
      <w:r w:rsidR="002B223F" w:rsidRPr="0070312D">
        <w:t>ah</w:t>
      </w:r>
      <w:r w:rsidR="0070312D">
        <w:t>ui</w:t>
      </w:r>
      <w:proofErr w:type="spellEnd"/>
      <w:r w:rsidR="0070312D"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C0D04" w:rsidRPr="0070312D" w:rsidTr="004B23AB">
        <w:tc>
          <w:tcPr>
            <w:tcW w:w="4957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</w:t>
            </w:r>
          </w:p>
        </w:tc>
        <w:tc>
          <w:tcPr>
            <w:tcW w:w="4677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II</w:t>
            </w:r>
          </w:p>
        </w:tc>
      </w:tr>
      <w:tr w:rsidR="005C0D04" w:rsidRPr="0070312D" w:rsidTr="004B23AB">
        <w:tc>
          <w:tcPr>
            <w:tcW w:w="4957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4B23AB">
            <w:pPr>
              <w:spacing w:after="120"/>
            </w:pPr>
            <w:r w:rsidRPr="0070312D">
              <w:t>(………………………………</w:t>
            </w:r>
            <w:r w:rsidR="004B23AB">
              <w:t>…...</w:t>
            </w:r>
            <w:r w:rsidRPr="0070312D">
              <w:t>…………….)</w:t>
            </w:r>
          </w:p>
        </w:tc>
        <w:tc>
          <w:tcPr>
            <w:tcW w:w="4677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>
            <w:r w:rsidRPr="0070312D">
              <w:t>( …………</w:t>
            </w:r>
            <w:r w:rsidR="004B23AB">
              <w:t xml:space="preserve">   </w:t>
            </w:r>
            <w:r w:rsidRPr="0070312D">
              <w:t>………………………….....…..)</w:t>
            </w:r>
          </w:p>
        </w:tc>
      </w:tr>
    </w:tbl>
    <w:p w:rsidR="00F151B8" w:rsidRDefault="00F151B8" w:rsidP="00120CF4"/>
    <w:p w:rsidR="00400441" w:rsidRPr="0070312D" w:rsidRDefault="00400441" w:rsidP="00120CF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57"/>
        <w:gridCol w:w="4691"/>
      </w:tblGrid>
      <w:tr w:rsidR="00906989" w:rsidRPr="0070312D" w:rsidTr="00D64BBD">
        <w:tc>
          <w:tcPr>
            <w:tcW w:w="4957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Pemohon</w:t>
            </w:r>
            <w:proofErr w:type="spellEnd"/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roofErr w:type="spellStart"/>
            <w:r w:rsidRPr="0070312D">
              <w:t>Nama</w:t>
            </w:r>
            <w:proofErr w:type="spellEnd"/>
            <w:r w:rsidRPr="0070312D">
              <w:t>:</w:t>
            </w:r>
          </w:p>
        </w:tc>
        <w:tc>
          <w:tcPr>
            <w:tcW w:w="4691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Disetujui</w:t>
            </w:r>
            <w:proofErr w:type="spellEnd"/>
            <w:r w:rsidRPr="0070312D">
              <w:t xml:space="preserve"> </w:t>
            </w:r>
            <w:proofErr w:type="spellStart"/>
            <w:r w:rsidRPr="0070312D">
              <w:t>Oleh</w:t>
            </w:r>
            <w:proofErr w:type="spellEnd"/>
            <w:r w:rsidRPr="0070312D">
              <w:t>:</w:t>
            </w: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511280" w:rsidRDefault="00511280" w:rsidP="00511280">
            <w:pPr>
              <w:jc w:val="center"/>
              <w:rPr>
                <w:rFonts w:asciiTheme="majorHAnsi" w:hAnsiTheme="majorHAnsi"/>
              </w:rPr>
            </w:pPr>
          </w:p>
          <w:p w:rsidR="00906989" w:rsidRPr="0070312D" w:rsidRDefault="00511280" w:rsidP="00511280">
            <w:pPr>
              <w:jc w:val="center"/>
            </w:pPr>
            <w:proofErr w:type="spellStart"/>
            <w:r>
              <w:rPr>
                <w:rFonts w:asciiTheme="majorHAnsi" w:hAnsiTheme="majorHAnsi"/>
              </w:rPr>
              <w:t>Ivana</w:t>
            </w:r>
            <w:proofErr w:type="spellEnd"/>
            <w:r>
              <w:rPr>
                <w:rFonts w:asciiTheme="majorHAnsi" w:hAnsiTheme="majorHAnsi"/>
              </w:rPr>
              <w:t xml:space="preserve"> Nina </w:t>
            </w:r>
            <w:proofErr w:type="spellStart"/>
            <w:r>
              <w:rPr>
                <w:rFonts w:asciiTheme="majorHAnsi" w:hAnsiTheme="majorHAnsi"/>
              </w:rPr>
              <w:t>Esterlin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Barus</w:t>
            </w:r>
            <w:proofErr w:type="spellEnd"/>
            <w:r>
              <w:rPr>
                <w:rFonts w:asciiTheme="majorHAnsi" w:hAnsiTheme="majorHAnsi"/>
              </w:rPr>
              <w:t>, SE.,M.</w:t>
            </w:r>
            <w:proofErr w:type="spellStart"/>
            <w:r>
              <w:rPr>
                <w:rFonts w:asciiTheme="majorHAnsi" w:hAnsiTheme="majorHAnsi"/>
              </w:rPr>
              <w:t>Acc</w:t>
            </w:r>
            <w:proofErr w:type="spellEnd"/>
            <w:r>
              <w:rPr>
                <w:rFonts w:asciiTheme="majorHAnsi" w:hAnsiTheme="majorHAnsi"/>
              </w:rPr>
              <w:t>.,</w:t>
            </w:r>
            <w:proofErr w:type="spellStart"/>
            <w:r>
              <w:rPr>
                <w:rFonts w:asciiTheme="majorHAnsi" w:hAnsiTheme="majorHAnsi"/>
              </w:rPr>
              <w:t>Ak</w:t>
            </w:r>
            <w:proofErr w:type="spellEnd"/>
          </w:p>
        </w:tc>
      </w:tr>
      <w:tr w:rsidR="00906989" w:rsidRPr="0070312D" w:rsidTr="00D64BBD">
        <w:tc>
          <w:tcPr>
            <w:tcW w:w="4957" w:type="dxa"/>
          </w:tcPr>
          <w:p w:rsidR="00906989" w:rsidRPr="0070312D" w:rsidRDefault="00906989" w:rsidP="00D64BBD">
            <w:r w:rsidRPr="0070312D">
              <w:t>NPM:</w:t>
            </w:r>
          </w:p>
        </w:tc>
        <w:tc>
          <w:tcPr>
            <w:tcW w:w="4691" w:type="dxa"/>
          </w:tcPr>
          <w:p w:rsidR="00906989" w:rsidRPr="0070312D" w:rsidRDefault="00906989" w:rsidP="00511280">
            <w:pPr>
              <w:jc w:val="center"/>
            </w:pPr>
            <w:proofErr w:type="spellStart"/>
            <w:r w:rsidRPr="0070312D">
              <w:t>Ketua</w:t>
            </w:r>
            <w:proofErr w:type="spellEnd"/>
            <w:r w:rsidRPr="0070312D">
              <w:t xml:space="preserve"> Prodi </w:t>
            </w:r>
            <w:proofErr w:type="spellStart"/>
            <w:r w:rsidR="00511280">
              <w:t>Akuntansi</w:t>
            </w:r>
            <w:proofErr w:type="spellEnd"/>
          </w:p>
        </w:tc>
      </w:tr>
      <w:tr w:rsidR="00906989" w:rsidRPr="0070312D" w:rsidTr="00D64BBD">
        <w:tc>
          <w:tcPr>
            <w:tcW w:w="4957" w:type="dxa"/>
          </w:tcPr>
          <w:p w:rsidR="00906989" w:rsidRPr="0070312D" w:rsidRDefault="00906989" w:rsidP="00D64BBD"/>
        </w:tc>
        <w:tc>
          <w:tcPr>
            <w:tcW w:w="4691" w:type="dxa"/>
          </w:tcPr>
          <w:p w:rsidR="00906989" w:rsidRPr="0070312D" w:rsidRDefault="00906989" w:rsidP="00D64BBD"/>
        </w:tc>
      </w:tr>
    </w:tbl>
    <w:p w:rsidR="00906989" w:rsidRPr="0070312D" w:rsidRDefault="00906989" w:rsidP="00120CF4"/>
    <w:sectPr w:rsidR="00906989" w:rsidRPr="0070312D" w:rsidSect="00477900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1440" w:bottom="117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D9" w:rsidRDefault="006A70D9">
      <w:r>
        <w:separator/>
      </w:r>
    </w:p>
  </w:endnote>
  <w:endnote w:type="continuationSeparator" w:id="0">
    <w:p w:rsidR="006A70D9" w:rsidRDefault="006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D9" w:rsidRDefault="006A70D9">
      <w:r>
        <w:separator/>
      </w:r>
    </w:p>
  </w:footnote>
  <w:footnote w:type="continuationSeparator" w:id="0">
    <w:p w:rsidR="006A70D9" w:rsidRDefault="006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1BB6F8C6" wp14:editId="5572729C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Default="00E1256F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</w:t>
          </w:r>
          <w:proofErr w:type="spellStart"/>
          <w:r>
            <w:rPr>
              <w:rStyle w:val="xbe"/>
              <w:rFonts w:ascii="Arial" w:hAnsi="Arial"/>
            </w:rPr>
            <w:t>Juanda</w:t>
          </w:r>
          <w:proofErr w:type="spellEnd"/>
          <w:r>
            <w:rPr>
              <w:rStyle w:val="xbe"/>
              <w:rFonts w:ascii="Arial" w:hAnsi="Arial"/>
            </w:rPr>
            <w:t xml:space="preserve">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</w:t>
          </w:r>
          <w:proofErr w:type="spellStart"/>
          <w:r>
            <w:rPr>
              <w:rStyle w:val="xbe"/>
              <w:rFonts w:ascii="Arial" w:hAnsi="Arial"/>
            </w:rPr>
            <w:t>Telp</w:t>
          </w:r>
          <w:proofErr w:type="spellEnd"/>
          <w:r>
            <w:rPr>
              <w:rStyle w:val="xbe"/>
              <w:rFonts w:ascii="Arial" w:hAnsi="Arial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</w:t>
          </w:r>
          <w:proofErr w:type="spellStart"/>
          <w:r>
            <w:rPr>
              <w:rStyle w:val="xbe"/>
              <w:rFonts w:ascii="Arial" w:hAnsi="Arial"/>
            </w:rPr>
            <w:t>Timur</w:t>
          </w:r>
          <w:proofErr w:type="spellEnd"/>
          <w:r>
            <w:rPr>
              <w:rStyle w:val="xbe"/>
              <w:rFonts w:ascii="Arial" w:hAnsi="Arial"/>
            </w:rPr>
            <w:t xml:space="preserve">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A7250F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>FORMULIR PENDAFTARAN UJIAN</w:t>
          </w:r>
          <w:r w:rsidR="00FF243F" w:rsidRPr="00FF243F">
            <w:rPr>
              <w:rFonts w:ascii="Tahoma" w:hAnsi="Tahoma" w:cs="Tahoma"/>
              <w:b/>
            </w:rPr>
            <w:t xml:space="preserve"> </w:t>
          </w:r>
          <w:r w:rsidR="008A714B">
            <w:rPr>
              <w:rFonts w:ascii="Tahoma" w:hAnsi="Tahoma" w:cs="Tahoma"/>
              <w:b/>
            </w:rPr>
            <w:t>HASIL PENELITIAN</w:t>
          </w:r>
          <w:r w:rsidR="00FF243F"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8A714B">
            <w:rPr>
              <w:rFonts w:ascii="Arial" w:hAnsi="Arial" w:cs="Arial"/>
              <w:b/>
              <w:bCs/>
            </w:rPr>
            <w:t>07.3/</w:t>
          </w:r>
          <w:r w:rsidR="005C0D04">
            <w:rPr>
              <w:rFonts w:ascii="Arial" w:hAnsi="Arial" w:cs="Arial"/>
              <w:b/>
              <w:bCs/>
            </w:rPr>
            <w:t>08.01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09C4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223F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46CA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81F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2E80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8BD"/>
    <w:rsid w:val="003E6E7B"/>
    <w:rsid w:val="003F10EA"/>
    <w:rsid w:val="003F1CB9"/>
    <w:rsid w:val="003F398C"/>
    <w:rsid w:val="003F5049"/>
    <w:rsid w:val="003F617E"/>
    <w:rsid w:val="00400441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27470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77900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3AB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280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0D04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67A40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A70D9"/>
    <w:rsid w:val="006B0488"/>
    <w:rsid w:val="006B0DDD"/>
    <w:rsid w:val="006B318D"/>
    <w:rsid w:val="006B61F9"/>
    <w:rsid w:val="006B7412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312D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B6124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46F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714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6989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192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1E5B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37BD8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250F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163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064EF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EF69D4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0A13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603B-899E-443F-9BF8-4CA6DD79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ismail - [2010]</cp:lastModifiedBy>
  <cp:revision>4</cp:revision>
  <cp:lastPrinted>2014-12-30T06:05:00Z</cp:lastPrinted>
  <dcterms:created xsi:type="dcterms:W3CDTF">2017-12-29T11:02:00Z</dcterms:created>
  <dcterms:modified xsi:type="dcterms:W3CDTF">2019-01-30T03:44:00Z</dcterms:modified>
</cp:coreProperties>
</file>