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2"/>
        <w:gridCol w:w="6655"/>
      </w:tblGrid>
      <w:tr w:rsidR="004A76F2" w:rsidRPr="00B06256" w:rsidTr="004E4A65">
        <w:trPr>
          <w:trHeight w:val="360"/>
          <w:jc w:val="center"/>
        </w:trPr>
        <w:tc>
          <w:tcPr>
            <w:tcW w:w="2372" w:type="dxa"/>
          </w:tcPr>
          <w:p w:rsidR="004A76F2" w:rsidRPr="00B06256" w:rsidRDefault="004A76F2" w:rsidP="00B778A1">
            <w:pPr>
              <w:spacing w:line="276" w:lineRule="auto"/>
              <w:rPr>
                <w:rFonts w:ascii="Book Antiqua" w:hAnsi="Book Antiqua"/>
              </w:rPr>
            </w:pPr>
            <w:bookmarkStart w:id="0" w:name="_GoBack"/>
            <w:bookmarkEnd w:id="0"/>
            <w:proofErr w:type="spellStart"/>
            <w:r w:rsidRPr="00B06256">
              <w:rPr>
                <w:rFonts w:ascii="Book Antiqua" w:hAnsi="Book Antiqua"/>
              </w:rPr>
              <w:t>Nama</w:t>
            </w:r>
            <w:proofErr w:type="spellEnd"/>
          </w:p>
        </w:tc>
        <w:tc>
          <w:tcPr>
            <w:tcW w:w="6655" w:type="dxa"/>
          </w:tcPr>
          <w:p w:rsidR="004A76F2" w:rsidRPr="00B06256" w:rsidRDefault="00B06256" w:rsidP="00B06256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</w:tc>
      </w:tr>
      <w:tr w:rsidR="004A76F2" w:rsidRPr="00B06256" w:rsidTr="004E4A65">
        <w:trPr>
          <w:trHeight w:val="450"/>
          <w:jc w:val="center"/>
        </w:trPr>
        <w:tc>
          <w:tcPr>
            <w:tcW w:w="2372" w:type="dxa"/>
          </w:tcPr>
          <w:p w:rsidR="004A76F2" w:rsidRPr="00B06256" w:rsidRDefault="004A76F2" w:rsidP="00B06256">
            <w:pPr>
              <w:spacing w:line="276" w:lineRule="auto"/>
              <w:rPr>
                <w:rFonts w:ascii="Book Antiqua" w:hAnsi="Book Antiqua"/>
              </w:rPr>
            </w:pPr>
            <w:r w:rsidRPr="00B06256">
              <w:rPr>
                <w:rFonts w:ascii="Book Antiqua" w:hAnsi="Book Antiqua"/>
              </w:rPr>
              <w:t>N</w:t>
            </w:r>
            <w:r w:rsidR="00B06256" w:rsidRPr="00B06256">
              <w:rPr>
                <w:rFonts w:ascii="Book Antiqua" w:hAnsi="Book Antiqua"/>
              </w:rPr>
              <w:t>PM</w:t>
            </w:r>
          </w:p>
        </w:tc>
        <w:tc>
          <w:tcPr>
            <w:tcW w:w="6655" w:type="dxa"/>
          </w:tcPr>
          <w:p w:rsidR="004A76F2" w:rsidRPr="00B06256" w:rsidRDefault="00B06256" w:rsidP="00B06256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</w:tc>
      </w:tr>
      <w:tr w:rsidR="004E4A65" w:rsidRPr="00B06256" w:rsidTr="004E4A65">
        <w:trPr>
          <w:trHeight w:val="360"/>
          <w:jc w:val="center"/>
        </w:trPr>
        <w:tc>
          <w:tcPr>
            <w:tcW w:w="2372" w:type="dxa"/>
          </w:tcPr>
          <w:p w:rsidR="004E4A65" w:rsidRPr="00B06256" w:rsidRDefault="004E4A65" w:rsidP="004E4A65">
            <w:pPr>
              <w:rPr>
                <w:rFonts w:ascii="Book Antiqua" w:hAnsi="Book Antiqua"/>
              </w:rPr>
            </w:pPr>
            <w:proofErr w:type="spellStart"/>
            <w:r w:rsidRPr="00B06256">
              <w:rPr>
                <w:rFonts w:ascii="Book Antiqua" w:hAnsi="Book Antiqua"/>
              </w:rPr>
              <w:t>Alamat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6655" w:type="dxa"/>
          </w:tcPr>
          <w:p w:rsidR="004E4A65" w:rsidRPr="00B06256" w:rsidRDefault="004E4A65" w:rsidP="004E4A6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</w:tc>
      </w:tr>
      <w:tr w:rsidR="004E4A65" w:rsidRPr="00B06256" w:rsidTr="004E4A65">
        <w:trPr>
          <w:trHeight w:val="360"/>
          <w:jc w:val="center"/>
        </w:trPr>
        <w:tc>
          <w:tcPr>
            <w:tcW w:w="2372" w:type="dxa"/>
          </w:tcPr>
          <w:p w:rsidR="004E4A65" w:rsidRPr="00B06256" w:rsidRDefault="004E4A65" w:rsidP="004E4A65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</w:tcPr>
          <w:p w:rsidR="004E4A65" w:rsidRPr="00B06256" w:rsidRDefault="004E4A65" w:rsidP="004E4A6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__________________________________________________</w:t>
            </w:r>
          </w:p>
        </w:tc>
      </w:tr>
      <w:tr w:rsidR="004E4A65" w:rsidRPr="00B06256" w:rsidTr="004E4A65">
        <w:trPr>
          <w:trHeight w:val="413"/>
          <w:jc w:val="center"/>
        </w:trPr>
        <w:tc>
          <w:tcPr>
            <w:tcW w:w="2372" w:type="dxa"/>
          </w:tcPr>
          <w:p w:rsidR="004E4A65" w:rsidRPr="00B06256" w:rsidRDefault="004E4A65" w:rsidP="004E4A65">
            <w:pPr>
              <w:spacing w:line="276" w:lineRule="auto"/>
              <w:rPr>
                <w:rFonts w:ascii="Book Antiqua" w:hAnsi="Book Antiqua"/>
              </w:rPr>
            </w:pPr>
            <w:proofErr w:type="spellStart"/>
            <w:r w:rsidRPr="00B06256">
              <w:rPr>
                <w:rFonts w:ascii="Book Antiqua" w:hAnsi="Book Antiqua"/>
              </w:rPr>
              <w:t>Telepon</w:t>
            </w:r>
            <w:proofErr w:type="spellEnd"/>
          </w:p>
        </w:tc>
        <w:tc>
          <w:tcPr>
            <w:tcW w:w="6655" w:type="dxa"/>
          </w:tcPr>
          <w:p w:rsidR="004E4A65" w:rsidRPr="00B06256" w:rsidRDefault="004E4A65" w:rsidP="004E4A65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</w:tc>
      </w:tr>
      <w:tr w:rsidR="004E4A65" w:rsidRPr="00B06256" w:rsidTr="004E4A65">
        <w:trPr>
          <w:trHeight w:val="440"/>
          <w:jc w:val="center"/>
        </w:trPr>
        <w:tc>
          <w:tcPr>
            <w:tcW w:w="2372" w:type="dxa"/>
          </w:tcPr>
          <w:p w:rsidR="004E4A65" w:rsidRPr="00B06256" w:rsidRDefault="004E4A65" w:rsidP="004E4A65">
            <w:pPr>
              <w:spacing w:line="276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Judul</w:t>
            </w:r>
            <w:proofErr w:type="spellEnd"/>
          </w:p>
        </w:tc>
        <w:tc>
          <w:tcPr>
            <w:tcW w:w="6655" w:type="dxa"/>
          </w:tcPr>
          <w:p w:rsidR="004E4A65" w:rsidRDefault="004E4A65" w:rsidP="004E4A65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  <w:p w:rsidR="004E4A65" w:rsidRDefault="004E4A65" w:rsidP="004E4A65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___________________________________________________</w:t>
            </w:r>
          </w:p>
          <w:p w:rsidR="004E4A65" w:rsidRDefault="004E4A65" w:rsidP="004E4A65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___________________________________________________</w:t>
            </w:r>
          </w:p>
          <w:p w:rsidR="004E4A65" w:rsidRDefault="004E4A65" w:rsidP="004E4A65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___________________________________________________</w:t>
            </w:r>
          </w:p>
        </w:tc>
      </w:tr>
    </w:tbl>
    <w:p w:rsidR="00382A1B" w:rsidRDefault="00D47CA7" w:rsidP="00120CF4">
      <w:p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Lampiran</w:t>
      </w:r>
      <w:proofErr w:type="spellEnd"/>
      <w:r>
        <w:rPr>
          <w:rFonts w:ascii="Book Antiqua" w:hAnsi="Book Antiqua"/>
        </w:rPr>
        <w:t xml:space="preserve"> </w:t>
      </w:r>
      <w:proofErr w:type="spellStart"/>
      <w:proofErr w:type="gramStart"/>
      <w:r>
        <w:rPr>
          <w:rFonts w:ascii="Book Antiqua" w:hAnsi="Book Antiqua"/>
        </w:rPr>
        <w:t>berkas</w:t>
      </w:r>
      <w:proofErr w:type="spellEnd"/>
      <w:r>
        <w:rPr>
          <w:rFonts w:ascii="Book Antiqua" w:hAnsi="Book Antiqua"/>
        </w:rPr>
        <w:t xml:space="preserve"> :</w:t>
      </w:r>
      <w:proofErr w:type="gramEnd"/>
    </w:p>
    <w:p w:rsidR="00D47CA7" w:rsidRDefault="00D47CA7" w:rsidP="00D47CA7">
      <w:pPr>
        <w:pStyle w:val="ListParagraph"/>
        <w:numPr>
          <w:ilvl w:val="0"/>
          <w:numId w:val="30"/>
        </w:numPr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Proposal yang </w:t>
      </w:r>
      <w:proofErr w:type="spellStart"/>
      <w:r>
        <w:rPr>
          <w:rFonts w:ascii="Book Antiqua" w:hAnsi="Book Antiqua"/>
        </w:rPr>
        <w:t>telah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disetujui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ditan</w:t>
      </w:r>
      <w:r w:rsidR="006F340E">
        <w:rPr>
          <w:rFonts w:ascii="Book Antiqua" w:hAnsi="Book Antiqua"/>
        </w:rPr>
        <w:t>datangani</w:t>
      </w:r>
      <w:proofErr w:type="spellEnd"/>
      <w:r w:rsidR="006F340E">
        <w:rPr>
          <w:rFonts w:ascii="Book Antiqua" w:hAnsi="Book Antiqua"/>
        </w:rPr>
        <w:t xml:space="preserve"> </w:t>
      </w:r>
      <w:proofErr w:type="spellStart"/>
      <w:r w:rsidR="006F340E">
        <w:rPr>
          <w:rFonts w:ascii="Book Antiqua" w:hAnsi="Book Antiqua"/>
        </w:rPr>
        <w:t>oleh</w:t>
      </w:r>
      <w:proofErr w:type="spellEnd"/>
      <w:r w:rsidR="006F340E">
        <w:rPr>
          <w:rFonts w:ascii="Book Antiqua" w:hAnsi="Book Antiqua"/>
        </w:rPr>
        <w:t xml:space="preserve"> </w:t>
      </w:r>
      <w:proofErr w:type="spellStart"/>
      <w:r w:rsidR="006F340E">
        <w:rPr>
          <w:rFonts w:ascii="Book Antiqua" w:hAnsi="Book Antiqua"/>
        </w:rPr>
        <w:t>Dosen</w:t>
      </w:r>
      <w:proofErr w:type="spellEnd"/>
      <w:r w:rsidR="006F340E">
        <w:rPr>
          <w:rFonts w:ascii="Book Antiqua" w:hAnsi="Book Antiqua"/>
        </w:rPr>
        <w:t xml:space="preserve"> </w:t>
      </w:r>
      <w:proofErr w:type="spellStart"/>
      <w:r w:rsidR="006F340E">
        <w:rPr>
          <w:rFonts w:ascii="Book Antiqua" w:hAnsi="Book Antiqua"/>
        </w:rPr>
        <w:t>Pembimbing</w:t>
      </w:r>
      <w:proofErr w:type="spellEnd"/>
      <w:r w:rsidR="002911E0">
        <w:rPr>
          <w:rFonts w:ascii="Book Antiqua" w:hAnsi="Book Antiqua"/>
        </w:rPr>
        <w:t xml:space="preserve"> 5 </w:t>
      </w:r>
      <w:proofErr w:type="spellStart"/>
      <w:r w:rsidR="002911E0">
        <w:rPr>
          <w:rFonts w:ascii="Book Antiqua" w:hAnsi="Book Antiqua"/>
        </w:rPr>
        <w:t>rangkap</w:t>
      </w:r>
      <w:proofErr w:type="spellEnd"/>
      <w:r w:rsidR="006F340E">
        <w:rPr>
          <w:rFonts w:ascii="Book Antiqua" w:hAnsi="Book Antiqua"/>
        </w:rPr>
        <w:t>.</w:t>
      </w:r>
    </w:p>
    <w:p w:rsidR="002911E0" w:rsidRDefault="002911E0" w:rsidP="00D47CA7">
      <w:pPr>
        <w:pStyle w:val="ListParagraph"/>
        <w:numPr>
          <w:ilvl w:val="0"/>
          <w:numId w:val="30"/>
        </w:numPr>
        <w:ind w:left="36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Foto</w:t>
      </w:r>
      <w:proofErr w:type="spellEnd"/>
      <w:r>
        <w:rPr>
          <w:rFonts w:ascii="Book Antiqua" w:hAnsi="Book Antiqua"/>
        </w:rPr>
        <w:t xml:space="preserve"> copy </w:t>
      </w:r>
      <w:proofErr w:type="spellStart"/>
      <w:r>
        <w:rPr>
          <w:rFonts w:ascii="Book Antiqua" w:hAnsi="Book Antiqua"/>
        </w:rPr>
        <w:t>lembar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pengesahan</w:t>
      </w:r>
      <w:proofErr w:type="spellEnd"/>
      <w:r>
        <w:rPr>
          <w:rFonts w:ascii="Book Antiqua" w:hAnsi="Book Antiqua"/>
        </w:rPr>
        <w:t xml:space="preserve"> yang </w:t>
      </w:r>
      <w:proofErr w:type="spellStart"/>
      <w:r>
        <w:rPr>
          <w:rFonts w:ascii="Book Antiqua" w:hAnsi="Book Antiqua"/>
        </w:rPr>
        <w:t>sudah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ditanda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tangani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dosen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pembimbing</w:t>
      </w:r>
      <w:proofErr w:type="spellEnd"/>
    </w:p>
    <w:p w:rsidR="00D47CA7" w:rsidRDefault="00D47CA7" w:rsidP="00D47CA7">
      <w:pPr>
        <w:pStyle w:val="ListParagraph"/>
        <w:numPr>
          <w:ilvl w:val="0"/>
          <w:numId w:val="30"/>
        </w:numPr>
        <w:ind w:left="36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Kartu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bimbingan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skripsi</w:t>
      </w:r>
      <w:proofErr w:type="spellEnd"/>
      <w:r>
        <w:rPr>
          <w:rFonts w:ascii="Book Antiqua" w:hAnsi="Book Antiqua"/>
        </w:rPr>
        <w:t xml:space="preserve"> yang </w:t>
      </w:r>
      <w:proofErr w:type="spellStart"/>
      <w:r>
        <w:rPr>
          <w:rFonts w:ascii="Book Antiqua" w:hAnsi="Book Antiqua"/>
        </w:rPr>
        <w:t>telah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disetujui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oleh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Dosen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Pembimbing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untuk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diseminarkan</w:t>
      </w:r>
      <w:proofErr w:type="spellEnd"/>
      <w:r>
        <w:rPr>
          <w:rFonts w:ascii="Book Antiqua" w:hAnsi="Book Antiqua"/>
        </w:rPr>
        <w:t>.</w:t>
      </w:r>
    </w:p>
    <w:p w:rsidR="002911E0" w:rsidRDefault="002911E0" w:rsidP="00D47CA7">
      <w:pPr>
        <w:pStyle w:val="ListParagraph"/>
        <w:numPr>
          <w:ilvl w:val="0"/>
          <w:numId w:val="30"/>
        </w:numPr>
        <w:ind w:left="36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Foto</w:t>
      </w:r>
      <w:proofErr w:type="spellEnd"/>
      <w:r>
        <w:rPr>
          <w:rFonts w:ascii="Book Antiqua" w:hAnsi="Book Antiqua"/>
        </w:rPr>
        <w:t xml:space="preserve"> copy KRS semester </w:t>
      </w:r>
      <w:proofErr w:type="spellStart"/>
      <w:r>
        <w:rPr>
          <w:rFonts w:ascii="Book Antiqua" w:hAnsi="Book Antiqua"/>
        </w:rPr>
        <w:t>berjalan</w:t>
      </w:r>
      <w:proofErr w:type="spellEnd"/>
      <w:r>
        <w:rPr>
          <w:rFonts w:ascii="Book Antiqua" w:hAnsi="Book Antiqua"/>
        </w:rPr>
        <w:t>.</w:t>
      </w:r>
    </w:p>
    <w:p w:rsidR="00D47CA7" w:rsidRDefault="0009104A" w:rsidP="00D47CA7">
      <w:pPr>
        <w:pStyle w:val="ListParagraph"/>
        <w:numPr>
          <w:ilvl w:val="0"/>
          <w:numId w:val="30"/>
        </w:numPr>
        <w:ind w:left="36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Rekapitulasi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nilai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mahasiswa</w:t>
      </w:r>
      <w:proofErr w:type="spellEnd"/>
      <w:r w:rsidR="006B7B61">
        <w:rPr>
          <w:rFonts w:ascii="Book Antiqua" w:hAnsi="Book Antiqua"/>
        </w:rPr>
        <w:t xml:space="preserve"> </w:t>
      </w:r>
      <w:r w:rsidR="00D47CA7">
        <w:rPr>
          <w:rFonts w:ascii="Book Antiqua" w:hAnsi="Book Antiqua"/>
        </w:rPr>
        <w:t xml:space="preserve">yang </w:t>
      </w:r>
      <w:proofErr w:type="spellStart"/>
      <w:r w:rsidR="00D47CA7">
        <w:rPr>
          <w:rFonts w:ascii="Book Antiqua" w:hAnsi="Book Antiqua"/>
        </w:rPr>
        <w:t>telah</w:t>
      </w:r>
      <w:proofErr w:type="spellEnd"/>
      <w:r w:rsidR="00D47CA7">
        <w:rPr>
          <w:rFonts w:ascii="Book Antiqua" w:hAnsi="Book Antiqua"/>
        </w:rPr>
        <w:t xml:space="preserve"> </w:t>
      </w:r>
      <w:proofErr w:type="spellStart"/>
      <w:r w:rsidR="00D47CA7">
        <w:rPr>
          <w:rFonts w:ascii="Book Antiqua" w:hAnsi="Book Antiqua"/>
        </w:rPr>
        <w:t>disahkan</w:t>
      </w:r>
      <w:proofErr w:type="spellEnd"/>
      <w:r w:rsidR="00D47CA7">
        <w:rPr>
          <w:rFonts w:ascii="Book Antiqua" w:hAnsi="Book Antiqua"/>
        </w:rPr>
        <w:t xml:space="preserve"> </w:t>
      </w:r>
      <w:proofErr w:type="spellStart"/>
      <w:r w:rsidR="00D47CA7">
        <w:rPr>
          <w:rFonts w:ascii="Book Antiqua" w:hAnsi="Book Antiqua"/>
        </w:rPr>
        <w:t>oleh</w:t>
      </w:r>
      <w:proofErr w:type="spellEnd"/>
      <w:r w:rsidR="00D47CA7">
        <w:rPr>
          <w:rFonts w:ascii="Book Antiqua" w:hAnsi="Book Antiqua"/>
        </w:rPr>
        <w:t xml:space="preserve"> </w:t>
      </w:r>
      <w:proofErr w:type="spellStart"/>
      <w:r w:rsidR="00D47CA7">
        <w:rPr>
          <w:rFonts w:ascii="Book Antiqua" w:hAnsi="Book Antiqua"/>
        </w:rPr>
        <w:t>Kasubag</w:t>
      </w:r>
      <w:proofErr w:type="spellEnd"/>
      <w:r w:rsidR="00D47CA7">
        <w:rPr>
          <w:rFonts w:ascii="Book Antiqua" w:hAnsi="Book Antiqua"/>
        </w:rPr>
        <w:t xml:space="preserve"> </w:t>
      </w:r>
      <w:proofErr w:type="spellStart"/>
      <w:r w:rsidR="00D47CA7">
        <w:rPr>
          <w:rFonts w:ascii="Book Antiqua" w:hAnsi="Book Antiqua"/>
        </w:rPr>
        <w:t>Akademik</w:t>
      </w:r>
      <w:proofErr w:type="spellEnd"/>
      <w:r w:rsidR="00D47CA7">
        <w:rPr>
          <w:rFonts w:ascii="Book Antiqua" w:hAnsi="Book Antiqua"/>
        </w:rPr>
        <w:t>.</w:t>
      </w:r>
    </w:p>
    <w:p w:rsidR="00D47CA7" w:rsidRDefault="00D47CA7" w:rsidP="00D47CA7">
      <w:pPr>
        <w:pStyle w:val="ListParagraph"/>
        <w:numPr>
          <w:ilvl w:val="0"/>
          <w:numId w:val="30"/>
        </w:numPr>
        <w:ind w:left="36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Bukti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setoran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biaya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bimbingan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skripsi</w:t>
      </w:r>
      <w:proofErr w:type="spellEnd"/>
      <w:r w:rsidR="006B7B61">
        <w:rPr>
          <w:rFonts w:ascii="Book Antiqua" w:hAnsi="Book Antiqua"/>
        </w:rPr>
        <w:t xml:space="preserve"> </w:t>
      </w:r>
      <w:proofErr w:type="spellStart"/>
      <w:r w:rsidR="006B7B61">
        <w:rPr>
          <w:rFonts w:ascii="Book Antiqua" w:hAnsi="Book Antiqua"/>
        </w:rPr>
        <w:t>asli</w:t>
      </w:r>
      <w:proofErr w:type="spellEnd"/>
      <w:r w:rsidR="006B7B61">
        <w:rPr>
          <w:rFonts w:ascii="Book Antiqua" w:hAnsi="Book Antiqua"/>
        </w:rPr>
        <w:t xml:space="preserve"> </w:t>
      </w:r>
      <w:proofErr w:type="spellStart"/>
      <w:r w:rsidR="006B7B61">
        <w:rPr>
          <w:rFonts w:ascii="Book Antiqua" w:hAnsi="Book Antiqua"/>
        </w:rPr>
        <w:t>dan</w:t>
      </w:r>
      <w:proofErr w:type="spellEnd"/>
      <w:r w:rsidR="006B7B61">
        <w:rPr>
          <w:rFonts w:ascii="Book Antiqua" w:hAnsi="Book Antiqua"/>
        </w:rPr>
        <w:t xml:space="preserve"> </w:t>
      </w:r>
      <w:proofErr w:type="spellStart"/>
      <w:r w:rsidR="006B7B61">
        <w:rPr>
          <w:rFonts w:ascii="Book Antiqua" w:hAnsi="Book Antiqua"/>
        </w:rPr>
        <w:t>foto</w:t>
      </w:r>
      <w:proofErr w:type="spellEnd"/>
      <w:r w:rsidR="006B7B61">
        <w:rPr>
          <w:rFonts w:ascii="Book Antiqua" w:hAnsi="Book Antiqua"/>
        </w:rPr>
        <w:t xml:space="preserve"> copy</w:t>
      </w:r>
      <w:r>
        <w:rPr>
          <w:rFonts w:ascii="Book Antiqua" w:hAnsi="Book Antiqua"/>
        </w:rPr>
        <w:t>.</w:t>
      </w:r>
    </w:p>
    <w:p w:rsidR="00D47CA7" w:rsidRDefault="00581386" w:rsidP="00D47CA7">
      <w:pPr>
        <w:pStyle w:val="ListParagraph"/>
        <w:numPr>
          <w:ilvl w:val="0"/>
          <w:numId w:val="30"/>
        </w:numPr>
        <w:ind w:left="36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Foto</w:t>
      </w:r>
      <w:proofErr w:type="spellEnd"/>
      <w:r>
        <w:rPr>
          <w:rFonts w:ascii="Book Antiqua" w:hAnsi="Book Antiqua"/>
        </w:rPr>
        <w:t xml:space="preserve"> Copy </w:t>
      </w:r>
      <w:proofErr w:type="spellStart"/>
      <w:r>
        <w:rPr>
          <w:rFonts w:ascii="Book Antiqua" w:hAnsi="Book Antiqua"/>
        </w:rPr>
        <w:t>Surat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Kesediaan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Membimbing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Skripsi</w:t>
      </w:r>
      <w:proofErr w:type="spellEnd"/>
      <w:r>
        <w:rPr>
          <w:rFonts w:ascii="Book Antiqua" w:hAnsi="Book Antiqua"/>
        </w:rPr>
        <w:t>.</w:t>
      </w:r>
    </w:p>
    <w:p w:rsidR="00581386" w:rsidRDefault="00581386" w:rsidP="00D47CA7">
      <w:pPr>
        <w:pStyle w:val="ListParagraph"/>
        <w:numPr>
          <w:ilvl w:val="0"/>
          <w:numId w:val="30"/>
        </w:numPr>
        <w:ind w:left="36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Foto</w:t>
      </w:r>
      <w:proofErr w:type="spellEnd"/>
      <w:r>
        <w:rPr>
          <w:rFonts w:ascii="Book Antiqua" w:hAnsi="Book Antiqua"/>
        </w:rPr>
        <w:t xml:space="preserve"> Copy slip </w:t>
      </w:r>
      <w:proofErr w:type="spellStart"/>
      <w:r>
        <w:rPr>
          <w:rFonts w:ascii="Book Antiqua" w:hAnsi="Book Antiqua"/>
        </w:rPr>
        <w:t>pembayaran</w:t>
      </w:r>
      <w:proofErr w:type="spellEnd"/>
      <w:r>
        <w:rPr>
          <w:rFonts w:ascii="Book Antiqua" w:hAnsi="Book Antiqua"/>
        </w:rPr>
        <w:t xml:space="preserve"> SPP semest</w:t>
      </w:r>
      <w:r w:rsidR="006B7B61">
        <w:rPr>
          <w:rFonts w:ascii="Book Antiqua" w:hAnsi="Book Antiqua"/>
        </w:rPr>
        <w:t xml:space="preserve">er </w:t>
      </w:r>
      <w:proofErr w:type="spellStart"/>
      <w:r w:rsidR="006B7B61">
        <w:rPr>
          <w:rFonts w:ascii="Book Antiqua" w:hAnsi="Book Antiqua"/>
        </w:rPr>
        <w:t>berjalan</w:t>
      </w:r>
      <w:proofErr w:type="spellEnd"/>
      <w:r w:rsidR="006B7B61">
        <w:rPr>
          <w:rFonts w:ascii="Book Antiqua" w:hAnsi="Book Antiqua"/>
        </w:rPr>
        <w:t xml:space="preserve"> (</w:t>
      </w:r>
      <w:proofErr w:type="spellStart"/>
      <w:r w:rsidR="006B7B61">
        <w:rPr>
          <w:rFonts w:ascii="Book Antiqua" w:hAnsi="Book Antiqua"/>
        </w:rPr>
        <w:t>lampirkan</w:t>
      </w:r>
      <w:proofErr w:type="spellEnd"/>
      <w:r w:rsidR="006B7B61">
        <w:rPr>
          <w:rFonts w:ascii="Book Antiqua" w:hAnsi="Book Antiqua"/>
        </w:rPr>
        <w:t xml:space="preserve"> slip </w:t>
      </w:r>
      <w:proofErr w:type="spellStart"/>
      <w:r w:rsidR="006B7B61">
        <w:rPr>
          <w:rFonts w:ascii="Book Antiqua" w:hAnsi="Book Antiqua"/>
        </w:rPr>
        <w:t>asli</w:t>
      </w:r>
      <w:proofErr w:type="spellEnd"/>
      <w:r w:rsidR="006B7B61">
        <w:rPr>
          <w:rFonts w:ascii="Book Antiqua" w:hAnsi="Book Antiqua"/>
        </w:rPr>
        <w:t>)</w:t>
      </w:r>
      <w:r>
        <w:rPr>
          <w:rFonts w:ascii="Book Antiqua" w:hAnsi="Book Antiqua"/>
        </w:rPr>
        <w:t>.</w:t>
      </w:r>
    </w:p>
    <w:p w:rsidR="00581386" w:rsidRDefault="00581386" w:rsidP="00D47CA7">
      <w:pPr>
        <w:pStyle w:val="ListParagraph"/>
        <w:numPr>
          <w:ilvl w:val="0"/>
          <w:numId w:val="30"/>
        </w:numPr>
        <w:ind w:left="36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Bukti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telah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mengikuti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pelaksanaan</w:t>
      </w:r>
      <w:proofErr w:type="spellEnd"/>
      <w:r>
        <w:rPr>
          <w:rFonts w:ascii="Book Antiqua" w:hAnsi="Book Antiqua"/>
        </w:rPr>
        <w:t xml:space="preserve"> seminar proposal.</w:t>
      </w:r>
    </w:p>
    <w:p w:rsidR="002911E0" w:rsidRDefault="002911E0" w:rsidP="002911E0">
      <w:pPr>
        <w:pStyle w:val="ListParagraph"/>
        <w:ind w:left="360"/>
        <w:jc w:val="center"/>
        <w:rPr>
          <w:rFonts w:ascii="Book Antiqua" w:hAnsi="Book Antiqua"/>
        </w:rPr>
      </w:pPr>
    </w:p>
    <w:p w:rsidR="002911E0" w:rsidRDefault="002911E0" w:rsidP="002911E0">
      <w:pPr>
        <w:pStyle w:val="ListParagraph"/>
        <w:ind w:left="360"/>
        <w:jc w:val="center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Mengetahui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16"/>
      </w:tblGrid>
      <w:tr w:rsidR="002911E0" w:rsidTr="002911E0">
        <w:tc>
          <w:tcPr>
            <w:tcW w:w="4508" w:type="dxa"/>
          </w:tcPr>
          <w:p w:rsidR="002911E0" w:rsidRDefault="002911E0" w:rsidP="002911E0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Pembimbing</w:t>
            </w:r>
            <w:proofErr w:type="spellEnd"/>
            <w:r>
              <w:rPr>
                <w:rFonts w:ascii="Book Antiqua" w:hAnsi="Book Antiqua"/>
              </w:rPr>
              <w:t xml:space="preserve"> I</w:t>
            </w:r>
          </w:p>
        </w:tc>
        <w:tc>
          <w:tcPr>
            <w:tcW w:w="4509" w:type="dxa"/>
          </w:tcPr>
          <w:p w:rsidR="002911E0" w:rsidRDefault="002911E0" w:rsidP="002911E0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Pembimbing</w:t>
            </w:r>
            <w:proofErr w:type="spellEnd"/>
            <w:r>
              <w:rPr>
                <w:rFonts w:ascii="Book Antiqua" w:hAnsi="Book Antiqua"/>
              </w:rPr>
              <w:t xml:space="preserve"> II</w:t>
            </w:r>
          </w:p>
        </w:tc>
      </w:tr>
      <w:tr w:rsidR="002911E0" w:rsidTr="002911E0">
        <w:tc>
          <w:tcPr>
            <w:tcW w:w="4508" w:type="dxa"/>
          </w:tcPr>
          <w:p w:rsidR="002911E0" w:rsidRDefault="002911E0" w:rsidP="002911E0">
            <w:pPr>
              <w:jc w:val="center"/>
              <w:rPr>
                <w:rFonts w:ascii="Book Antiqua" w:hAnsi="Book Antiqua"/>
              </w:rPr>
            </w:pPr>
          </w:p>
          <w:p w:rsidR="002911E0" w:rsidRDefault="002911E0" w:rsidP="002911E0">
            <w:pPr>
              <w:jc w:val="center"/>
              <w:rPr>
                <w:rFonts w:ascii="Book Antiqua" w:hAnsi="Book Antiqua"/>
              </w:rPr>
            </w:pPr>
          </w:p>
          <w:p w:rsidR="002911E0" w:rsidRDefault="002911E0" w:rsidP="002911E0">
            <w:pPr>
              <w:jc w:val="center"/>
              <w:rPr>
                <w:rFonts w:ascii="Book Antiqua" w:hAnsi="Book Antiqua"/>
              </w:rPr>
            </w:pPr>
          </w:p>
          <w:p w:rsidR="002911E0" w:rsidRDefault="002911E0" w:rsidP="002911E0">
            <w:pPr>
              <w:jc w:val="center"/>
              <w:rPr>
                <w:rFonts w:ascii="Book Antiqua" w:hAnsi="Book Antiqua"/>
              </w:rPr>
            </w:pPr>
          </w:p>
          <w:p w:rsidR="002911E0" w:rsidRDefault="002911E0" w:rsidP="002911E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(……………………………………………)</w:t>
            </w:r>
          </w:p>
        </w:tc>
        <w:tc>
          <w:tcPr>
            <w:tcW w:w="4509" w:type="dxa"/>
          </w:tcPr>
          <w:p w:rsidR="002911E0" w:rsidRDefault="002911E0" w:rsidP="002911E0">
            <w:pPr>
              <w:jc w:val="center"/>
              <w:rPr>
                <w:rFonts w:ascii="Book Antiqua" w:hAnsi="Book Antiqua"/>
              </w:rPr>
            </w:pPr>
          </w:p>
          <w:p w:rsidR="002911E0" w:rsidRDefault="002911E0" w:rsidP="002911E0">
            <w:pPr>
              <w:jc w:val="center"/>
              <w:rPr>
                <w:rFonts w:ascii="Book Antiqua" w:hAnsi="Book Antiqua"/>
              </w:rPr>
            </w:pPr>
          </w:p>
          <w:p w:rsidR="002911E0" w:rsidRDefault="002911E0" w:rsidP="002911E0">
            <w:pPr>
              <w:jc w:val="center"/>
              <w:rPr>
                <w:rFonts w:ascii="Book Antiqua" w:hAnsi="Book Antiqua"/>
              </w:rPr>
            </w:pPr>
          </w:p>
          <w:p w:rsidR="002911E0" w:rsidRDefault="002911E0" w:rsidP="002911E0">
            <w:pPr>
              <w:jc w:val="center"/>
              <w:rPr>
                <w:rFonts w:ascii="Book Antiqua" w:hAnsi="Book Antiqua"/>
              </w:rPr>
            </w:pPr>
          </w:p>
          <w:p w:rsidR="002911E0" w:rsidRDefault="002911E0" w:rsidP="002911E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(…………………………………………….)</w:t>
            </w:r>
          </w:p>
        </w:tc>
      </w:tr>
    </w:tbl>
    <w:p w:rsidR="002911E0" w:rsidRPr="002911E0" w:rsidRDefault="002911E0" w:rsidP="002911E0">
      <w:pPr>
        <w:rPr>
          <w:rFonts w:ascii="Book Antiqua" w:hAnsi="Book Antiqua"/>
        </w:rPr>
      </w:pPr>
    </w:p>
    <w:p w:rsidR="00120CF4" w:rsidRDefault="00120CF4" w:rsidP="00120CF4">
      <w:pPr>
        <w:rPr>
          <w:rFonts w:ascii="Book Antiqua" w:hAnsi="Book Antiqua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957"/>
        <w:gridCol w:w="4691"/>
      </w:tblGrid>
      <w:tr w:rsidR="00F151B8" w:rsidRPr="00B06256" w:rsidTr="00F151B8">
        <w:tc>
          <w:tcPr>
            <w:tcW w:w="4957" w:type="dxa"/>
          </w:tcPr>
          <w:p w:rsidR="00F151B8" w:rsidRDefault="00F151B8" w:rsidP="002925F6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Pemohon</w:t>
            </w:r>
            <w:proofErr w:type="spellEnd"/>
          </w:p>
          <w:p w:rsidR="00F151B8" w:rsidRDefault="00F151B8" w:rsidP="002925F6">
            <w:pPr>
              <w:jc w:val="center"/>
              <w:rPr>
                <w:rFonts w:ascii="Book Antiqua" w:hAnsi="Book Antiqua"/>
              </w:rPr>
            </w:pPr>
          </w:p>
          <w:p w:rsidR="00F151B8" w:rsidRDefault="00F151B8" w:rsidP="002925F6">
            <w:pPr>
              <w:jc w:val="center"/>
              <w:rPr>
                <w:rFonts w:ascii="Book Antiqua" w:hAnsi="Book Antiqua"/>
              </w:rPr>
            </w:pPr>
          </w:p>
          <w:p w:rsidR="00F151B8" w:rsidRDefault="00F151B8" w:rsidP="002925F6">
            <w:pPr>
              <w:jc w:val="center"/>
              <w:rPr>
                <w:rFonts w:ascii="Book Antiqua" w:hAnsi="Book Antiqua"/>
              </w:rPr>
            </w:pPr>
          </w:p>
          <w:p w:rsidR="00F151B8" w:rsidRPr="00B06256" w:rsidRDefault="00F151B8" w:rsidP="002925F6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Nama</w:t>
            </w:r>
            <w:proofErr w:type="spellEnd"/>
            <w:r>
              <w:rPr>
                <w:rFonts w:ascii="Book Antiqua" w:hAnsi="Book Antiqua"/>
              </w:rPr>
              <w:t>:</w:t>
            </w:r>
          </w:p>
        </w:tc>
        <w:tc>
          <w:tcPr>
            <w:tcW w:w="4691" w:type="dxa"/>
          </w:tcPr>
          <w:p w:rsidR="00F151B8" w:rsidRPr="00B06256" w:rsidRDefault="00F151B8" w:rsidP="002925F6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Disetujui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 w:rsidRPr="00B06256">
              <w:rPr>
                <w:rFonts w:ascii="Book Antiqua" w:hAnsi="Book Antiqua"/>
              </w:rPr>
              <w:t>Oleh</w:t>
            </w:r>
            <w:proofErr w:type="spellEnd"/>
            <w:r w:rsidRPr="00B06256">
              <w:rPr>
                <w:rFonts w:ascii="Book Antiqua" w:hAnsi="Book Antiqua"/>
              </w:rPr>
              <w:t>:</w:t>
            </w:r>
          </w:p>
          <w:p w:rsidR="00F151B8" w:rsidRPr="00B06256" w:rsidRDefault="00F151B8" w:rsidP="002925F6">
            <w:pPr>
              <w:jc w:val="center"/>
              <w:rPr>
                <w:rFonts w:ascii="Book Antiqua" w:hAnsi="Book Antiqua"/>
              </w:rPr>
            </w:pPr>
          </w:p>
          <w:p w:rsidR="00F151B8" w:rsidRPr="00B06256" w:rsidRDefault="00F151B8" w:rsidP="002925F6">
            <w:pPr>
              <w:jc w:val="center"/>
              <w:rPr>
                <w:rFonts w:ascii="Book Antiqua" w:hAnsi="Book Antiqua"/>
              </w:rPr>
            </w:pPr>
          </w:p>
          <w:p w:rsidR="00F151B8" w:rsidRPr="00B06256" w:rsidRDefault="00F151B8" w:rsidP="002925F6">
            <w:pPr>
              <w:jc w:val="center"/>
              <w:rPr>
                <w:rFonts w:ascii="Book Antiqua" w:hAnsi="Book Antiqua"/>
              </w:rPr>
            </w:pPr>
          </w:p>
          <w:p w:rsidR="00F151B8" w:rsidRPr="00B06256" w:rsidRDefault="00581386" w:rsidP="002925F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SUYATIN, S.E., </w:t>
            </w:r>
            <w:proofErr w:type="spellStart"/>
            <w:r>
              <w:rPr>
                <w:rFonts w:ascii="Book Antiqua" w:hAnsi="Book Antiqua"/>
              </w:rPr>
              <w:t>M.Si</w:t>
            </w:r>
            <w:proofErr w:type="spellEnd"/>
            <w:r>
              <w:rPr>
                <w:rFonts w:ascii="Book Antiqua" w:hAnsi="Book Antiqua"/>
              </w:rPr>
              <w:t>.</w:t>
            </w:r>
          </w:p>
        </w:tc>
      </w:tr>
      <w:tr w:rsidR="00D47CA7" w:rsidRPr="00B06256" w:rsidTr="00D47CA7">
        <w:tc>
          <w:tcPr>
            <w:tcW w:w="4957" w:type="dxa"/>
          </w:tcPr>
          <w:p w:rsidR="00D47CA7" w:rsidRPr="00B06256" w:rsidRDefault="00D47CA7" w:rsidP="002925F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NPM:</w:t>
            </w:r>
          </w:p>
        </w:tc>
        <w:tc>
          <w:tcPr>
            <w:tcW w:w="4691" w:type="dxa"/>
          </w:tcPr>
          <w:p w:rsidR="00D47CA7" w:rsidRPr="00B06256" w:rsidRDefault="00D47CA7" w:rsidP="00E1256F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Ketua</w:t>
            </w:r>
            <w:proofErr w:type="spellEnd"/>
            <w:r>
              <w:rPr>
                <w:rFonts w:ascii="Book Antiqua" w:hAnsi="Book Antiqua"/>
              </w:rPr>
              <w:t xml:space="preserve"> Prodi </w:t>
            </w:r>
            <w:proofErr w:type="spellStart"/>
            <w:r>
              <w:rPr>
                <w:rFonts w:ascii="Book Antiqua" w:hAnsi="Book Antiqua"/>
              </w:rPr>
              <w:t>Manajemen</w:t>
            </w:r>
            <w:proofErr w:type="spellEnd"/>
          </w:p>
        </w:tc>
      </w:tr>
      <w:tr w:rsidR="00D47CA7" w:rsidRPr="00B06256" w:rsidTr="00D47CA7">
        <w:tc>
          <w:tcPr>
            <w:tcW w:w="4957" w:type="dxa"/>
          </w:tcPr>
          <w:p w:rsidR="00D47CA7" w:rsidRDefault="00D47CA7" w:rsidP="002925F6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Tanggal</w:t>
            </w:r>
            <w:proofErr w:type="spellEnd"/>
            <w:r>
              <w:rPr>
                <w:rFonts w:ascii="Book Antiqua" w:hAnsi="Book Antiqua"/>
              </w:rPr>
              <w:t>:</w:t>
            </w:r>
          </w:p>
        </w:tc>
        <w:tc>
          <w:tcPr>
            <w:tcW w:w="4691" w:type="dxa"/>
          </w:tcPr>
          <w:p w:rsidR="00D47CA7" w:rsidRPr="00B06256" w:rsidRDefault="00D47CA7" w:rsidP="002925F6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Tanggal</w:t>
            </w:r>
            <w:proofErr w:type="spellEnd"/>
            <w:r>
              <w:rPr>
                <w:rFonts w:ascii="Book Antiqua" w:hAnsi="Book Antiqua"/>
              </w:rPr>
              <w:t>:</w:t>
            </w:r>
          </w:p>
        </w:tc>
      </w:tr>
    </w:tbl>
    <w:p w:rsidR="00D47CA7" w:rsidRDefault="00D47CA7" w:rsidP="00581386">
      <w:pPr>
        <w:rPr>
          <w:rFonts w:ascii="Book Antiqua" w:hAnsi="Book Antiqua"/>
        </w:rPr>
      </w:pPr>
    </w:p>
    <w:p w:rsidR="00F151B8" w:rsidRDefault="00F151B8" w:rsidP="00120CF4">
      <w:pPr>
        <w:rPr>
          <w:rFonts w:ascii="Book Antiqua" w:hAnsi="Book Antiqua"/>
        </w:rPr>
      </w:pPr>
    </w:p>
    <w:sectPr w:rsidR="00F151B8" w:rsidSect="00926688">
      <w:headerReference w:type="default" r:id="rId9"/>
      <w:footerReference w:type="default" r:id="rId10"/>
      <w:footerReference w:type="first" r:id="rId11"/>
      <w:footnotePr>
        <w:pos w:val="beneathText"/>
      </w:footnotePr>
      <w:type w:val="continuous"/>
      <w:pgSz w:w="11907" w:h="16839" w:code="9"/>
      <w:pgMar w:top="1440" w:right="1440" w:bottom="81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2A9" w:rsidRDefault="00A722A9">
      <w:r>
        <w:separator/>
      </w:r>
    </w:p>
  </w:endnote>
  <w:endnote w:type="continuationSeparator" w:id="0">
    <w:p w:rsidR="00A722A9" w:rsidRDefault="00A7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46" w:rsidRPr="009E0C15" w:rsidRDefault="00472146">
    <w:pPr>
      <w:pStyle w:val="Footer"/>
      <w:jc w:val="right"/>
      <w:rPr>
        <w:rFonts w:asciiTheme="minorHAnsi" w:hAnsiTheme="minorHAnsi"/>
        <w:sz w:val="22"/>
        <w:szCs w:val="22"/>
      </w:rPr>
    </w:pPr>
  </w:p>
  <w:p w:rsidR="00472146" w:rsidRPr="009E0C15" w:rsidRDefault="00472146" w:rsidP="008363CB">
    <w:pPr>
      <w:pStyle w:val="Footer"/>
      <w:tabs>
        <w:tab w:val="left" w:pos="7753"/>
        <w:tab w:val="right" w:pos="9072"/>
      </w:tabs>
      <w:rPr>
        <w:rFonts w:asciiTheme="minorHAnsi" w:hAnsiTheme="min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46" w:rsidRDefault="00472146">
    <w:pPr>
      <w:pStyle w:val="Footer"/>
    </w:pPr>
  </w:p>
  <w:p w:rsidR="00472146" w:rsidRDefault="00472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2A9" w:rsidRDefault="00A722A9">
      <w:r>
        <w:separator/>
      </w:r>
    </w:p>
  </w:footnote>
  <w:footnote w:type="continuationSeparator" w:id="0">
    <w:p w:rsidR="00A722A9" w:rsidRDefault="00A72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40"/>
      <w:gridCol w:w="7600"/>
    </w:tblGrid>
    <w:tr w:rsidR="00E1256F" w:rsidTr="00E1256F">
      <w:trPr>
        <w:trHeight w:val="1131"/>
      </w:trPr>
      <w:tc>
        <w:tcPr>
          <w:tcW w:w="1940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hideMark/>
        </w:tcPr>
        <w:p w:rsidR="00E1256F" w:rsidRDefault="00E1256F" w:rsidP="00894C24">
          <w:pPr>
            <w:jc w:val="center"/>
            <w:rPr>
              <w:rFonts w:ascii="Arial" w:hAnsi="Arial" w:cs="Arial"/>
              <w:sz w:val="22"/>
              <w:szCs w:val="22"/>
              <w:lang w:val="id-ID"/>
            </w:rPr>
          </w:pPr>
          <w:r>
            <w:rPr>
              <w:rFonts w:ascii="Arial" w:hAnsi="Arial"/>
              <w:noProof/>
              <w:lang w:eastAsia="en-US"/>
            </w:rPr>
            <w:drawing>
              <wp:inline distT="0" distB="0" distL="0" distR="0" wp14:anchorId="6C8D14C5" wp14:editId="7B62AD84">
                <wp:extent cx="748030" cy="735965"/>
                <wp:effectExtent l="19050" t="0" r="0" b="0"/>
                <wp:docPr id="3" name="Picture 2" descr="LOGO_RESMI_UNT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RESMI_UNT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030" cy="735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1256F" w:rsidRDefault="00E1256F" w:rsidP="00894C24">
          <w:pPr>
            <w:jc w:val="center"/>
            <w:rPr>
              <w:rFonts w:ascii="Arial Narrow" w:hAnsi="Arial Narrow" w:cs="Tahoma"/>
              <w:b/>
              <w:sz w:val="32"/>
              <w:szCs w:val="32"/>
              <w:lang w:val="id-ID"/>
            </w:rPr>
          </w:pPr>
          <w:r>
            <w:rPr>
              <w:rFonts w:ascii="Arial Narrow" w:hAnsi="Arial Narrow" w:cs="Tahoma"/>
              <w:b/>
              <w:sz w:val="32"/>
              <w:szCs w:val="32"/>
            </w:rPr>
            <w:t>UNIVERSITAS 17 AGUSTUS 1945 SAMARINDA</w:t>
          </w:r>
        </w:p>
        <w:p w:rsidR="00E1256F" w:rsidRPr="006B7B61" w:rsidRDefault="00E1256F" w:rsidP="00894C24">
          <w:pPr>
            <w:jc w:val="center"/>
            <w:rPr>
              <w:rStyle w:val="xbe"/>
              <w:rFonts w:ascii="Arial Narrow" w:hAnsi="Arial Narrow"/>
            </w:rPr>
          </w:pPr>
          <w:r w:rsidRPr="006B7B61">
            <w:rPr>
              <w:rStyle w:val="xbe"/>
              <w:rFonts w:ascii="Arial Narrow" w:hAnsi="Arial Narrow"/>
              <w:lang w:val="id-ID"/>
            </w:rPr>
            <w:t>Jl</w:t>
          </w:r>
          <w:r w:rsidRPr="006B7B61">
            <w:rPr>
              <w:rStyle w:val="xbe"/>
              <w:rFonts w:ascii="Arial Narrow" w:hAnsi="Arial Narrow"/>
            </w:rPr>
            <w:t xml:space="preserve">. Ir. H. </w:t>
          </w:r>
          <w:proofErr w:type="spellStart"/>
          <w:r w:rsidRPr="006B7B61">
            <w:rPr>
              <w:rStyle w:val="xbe"/>
              <w:rFonts w:ascii="Arial Narrow" w:hAnsi="Arial Narrow"/>
            </w:rPr>
            <w:t>Juanda</w:t>
          </w:r>
          <w:proofErr w:type="spellEnd"/>
          <w:r w:rsidRPr="006B7B61">
            <w:rPr>
              <w:rStyle w:val="xbe"/>
              <w:rFonts w:ascii="Arial Narrow" w:hAnsi="Arial Narrow"/>
            </w:rPr>
            <w:t xml:space="preserve"> No.80 </w:t>
          </w:r>
          <w:proofErr w:type="spellStart"/>
          <w:r w:rsidRPr="006B7B61">
            <w:rPr>
              <w:rStyle w:val="xbe"/>
              <w:rFonts w:ascii="Arial Narrow" w:hAnsi="Arial Narrow"/>
            </w:rPr>
            <w:t>Samarinda</w:t>
          </w:r>
          <w:proofErr w:type="spellEnd"/>
          <w:r w:rsidRPr="006B7B61">
            <w:rPr>
              <w:rStyle w:val="xbe"/>
              <w:rFonts w:ascii="Arial Narrow" w:hAnsi="Arial Narrow"/>
            </w:rPr>
            <w:t xml:space="preserve"> </w:t>
          </w:r>
          <w:proofErr w:type="spellStart"/>
          <w:r w:rsidRPr="006B7B61">
            <w:rPr>
              <w:rStyle w:val="xbe"/>
              <w:rFonts w:ascii="Arial Narrow" w:hAnsi="Arial Narrow"/>
            </w:rPr>
            <w:t>Telp</w:t>
          </w:r>
          <w:proofErr w:type="spellEnd"/>
          <w:r w:rsidRPr="006B7B61">
            <w:rPr>
              <w:rStyle w:val="xbe"/>
              <w:rFonts w:ascii="Arial Narrow" w:hAnsi="Arial Narrow"/>
            </w:rPr>
            <w:t>. (0541) 743390</w:t>
          </w:r>
        </w:p>
        <w:p w:rsidR="00E1256F" w:rsidRDefault="00E1256F" w:rsidP="00894C24">
          <w:pPr>
            <w:jc w:val="center"/>
            <w:rPr>
              <w:rFonts w:ascii="Arial" w:hAnsi="Arial"/>
              <w:lang w:val="id-ID"/>
            </w:rPr>
          </w:pPr>
          <w:r w:rsidRPr="006B7B61">
            <w:rPr>
              <w:rStyle w:val="xbe"/>
              <w:rFonts w:ascii="Arial Narrow" w:hAnsi="Arial Narrow"/>
            </w:rPr>
            <w:t xml:space="preserve">Kalimantan </w:t>
          </w:r>
          <w:proofErr w:type="spellStart"/>
          <w:r w:rsidRPr="006B7B61">
            <w:rPr>
              <w:rStyle w:val="xbe"/>
              <w:rFonts w:ascii="Arial Narrow" w:hAnsi="Arial Narrow"/>
            </w:rPr>
            <w:t>Timur</w:t>
          </w:r>
          <w:proofErr w:type="spellEnd"/>
          <w:r w:rsidRPr="006B7B61">
            <w:rPr>
              <w:rStyle w:val="xbe"/>
              <w:rFonts w:ascii="Arial Narrow" w:hAnsi="Arial Narrow"/>
            </w:rPr>
            <w:t xml:space="preserve"> 75124, Indonesia </w:t>
          </w:r>
          <w:hyperlink r:id="rId2" w:history="1">
            <w:r w:rsidRPr="006B7B61">
              <w:rPr>
                <w:rStyle w:val="Hyperlink"/>
                <w:rFonts w:ascii="Arial Narrow" w:hAnsi="Arial Narrow"/>
              </w:rPr>
              <w:t>http://untag-smd.ac.id/</w:t>
            </w:r>
          </w:hyperlink>
        </w:p>
      </w:tc>
    </w:tr>
    <w:tr w:rsidR="00FF243F" w:rsidTr="00FF243F">
      <w:trPr>
        <w:trHeight w:val="978"/>
      </w:trPr>
      <w:tc>
        <w:tcPr>
          <w:tcW w:w="9540" w:type="dxa"/>
          <w:gridSpan w:val="2"/>
          <w:tcBorders>
            <w:top w:val="single" w:sz="4" w:space="0" w:color="auto"/>
            <w:left w:val="single" w:sz="4" w:space="0" w:color="000000"/>
            <w:right w:val="single" w:sz="4" w:space="0" w:color="auto"/>
          </w:tcBorders>
          <w:vAlign w:val="center"/>
          <w:hideMark/>
        </w:tcPr>
        <w:p w:rsidR="00FF243F" w:rsidRPr="00FF243F" w:rsidRDefault="002911E0" w:rsidP="00894C24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Tahoma" w:hAnsi="Tahoma" w:cs="Tahoma"/>
              <w:b/>
            </w:rPr>
            <w:t>FORMULIR PENDAFTARAN UJIAN</w:t>
          </w:r>
          <w:r w:rsidR="00FF243F" w:rsidRPr="00FF243F">
            <w:rPr>
              <w:rFonts w:ascii="Tahoma" w:hAnsi="Tahoma" w:cs="Tahoma"/>
              <w:b/>
            </w:rPr>
            <w:t xml:space="preserve"> PROPOSAL</w:t>
          </w:r>
          <w:r w:rsidR="00FF243F" w:rsidRPr="00FF243F">
            <w:rPr>
              <w:rFonts w:ascii="Arial" w:hAnsi="Arial" w:cs="Arial"/>
              <w:b/>
              <w:bCs/>
            </w:rPr>
            <w:t xml:space="preserve"> </w:t>
          </w:r>
          <w:r w:rsidR="004E4A65">
            <w:rPr>
              <w:rFonts w:ascii="Arial" w:hAnsi="Arial" w:cs="Arial"/>
              <w:b/>
              <w:bCs/>
            </w:rPr>
            <w:t>SKRIPSI</w:t>
          </w:r>
        </w:p>
        <w:p w:rsidR="00FF243F" w:rsidRPr="00FF243F" w:rsidRDefault="00FF243F" w:rsidP="00FF243F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FM-PM/</w:t>
          </w:r>
          <w:r w:rsidR="004E4A65">
            <w:rPr>
              <w:rFonts w:ascii="Arial" w:hAnsi="Arial" w:cs="Arial"/>
              <w:b/>
              <w:bCs/>
            </w:rPr>
            <w:t>07.3/06.0</w:t>
          </w:r>
          <w:r w:rsidR="00B80280">
            <w:rPr>
              <w:rFonts w:ascii="Arial" w:hAnsi="Arial" w:cs="Arial"/>
              <w:b/>
              <w:bCs/>
            </w:rPr>
            <w:t>4</w:t>
          </w:r>
        </w:p>
      </w:tc>
    </w:tr>
  </w:tbl>
  <w:p w:rsidR="009E0C15" w:rsidRPr="00E1256F" w:rsidRDefault="009E0C15" w:rsidP="00E1256F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37285C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upperRoman"/>
      <w:lvlText w:val="LAMPIRAN %1."/>
      <w:lvlJc w:val="right"/>
      <w:pPr>
        <w:tabs>
          <w:tab w:val="num" w:pos="540"/>
        </w:tabs>
        <w:ind w:left="540" w:hanging="180"/>
      </w:p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7">
    <w:nsid w:val="00000008"/>
    <w:multiLevelType w:val="multilevel"/>
    <w:tmpl w:val="00000008"/>
    <w:name w:val="WW8Num26"/>
    <w:lvl w:ilvl="0">
      <w:start w:val="1"/>
      <w:numFmt w:val="upperLetter"/>
      <w:lvlText w:val="%1."/>
      <w:lvlJc w:val="left"/>
      <w:pPr>
        <w:tabs>
          <w:tab w:val="num" w:pos="2005"/>
        </w:tabs>
        <w:ind w:left="200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2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97447DE8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10">
    <w:nsid w:val="0000000B"/>
    <w:multiLevelType w:val="singleLevel"/>
    <w:tmpl w:val="0000000B"/>
    <w:name w:val="WW8Num3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>
    <w:nsid w:val="0000000C"/>
    <w:multiLevelType w:val="singleLevel"/>
    <w:tmpl w:val="0000000C"/>
    <w:name w:val="WW8Num3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2">
    <w:nsid w:val="0000000E"/>
    <w:multiLevelType w:val="singleLevel"/>
    <w:tmpl w:val="0000000E"/>
    <w:name w:val="WW8Num4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3">
    <w:nsid w:val="0000000F"/>
    <w:multiLevelType w:val="multilevel"/>
    <w:tmpl w:val="0000000F"/>
    <w:name w:val="WW8Num4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14">
    <w:nsid w:val="00000010"/>
    <w:multiLevelType w:val="singleLevel"/>
    <w:tmpl w:val="00000010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</w:abstractNum>
  <w:abstractNum w:abstractNumId="15">
    <w:nsid w:val="00000011"/>
    <w:multiLevelType w:val="singleLevel"/>
    <w:tmpl w:val="00000011"/>
    <w:name w:val="WW8Num5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6">
    <w:nsid w:val="00000012"/>
    <w:multiLevelType w:val="singleLevel"/>
    <w:tmpl w:val="00000012"/>
    <w:name w:val="WW8Num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7">
    <w:nsid w:val="00000013"/>
    <w:multiLevelType w:val="singleLevel"/>
    <w:tmpl w:val="00000013"/>
    <w:name w:val="WW8Num57"/>
    <w:lvl w:ilvl="0">
      <w:start w:val="1"/>
      <w:numFmt w:val="upperRoman"/>
      <w:lvlText w:val="BAB %1."/>
      <w:lvlJc w:val="right"/>
      <w:pPr>
        <w:tabs>
          <w:tab w:val="num" w:pos="540"/>
        </w:tabs>
        <w:ind w:left="540" w:hanging="180"/>
      </w:pPr>
    </w:lvl>
  </w:abstractNum>
  <w:abstractNum w:abstractNumId="18">
    <w:nsid w:val="00000014"/>
    <w:multiLevelType w:val="singleLevel"/>
    <w:tmpl w:val="38E4F8C4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19">
    <w:nsid w:val="00000015"/>
    <w:multiLevelType w:val="singleLevel"/>
    <w:tmpl w:val="00000015"/>
    <w:name w:val="WW8Num6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0">
    <w:nsid w:val="00000016"/>
    <w:multiLevelType w:val="singleLevel"/>
    <w:tmpl w:val="00000016"/>
    <w:name w:val="WW8Num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1">
    <w:nsid w:val="00000017"/>
    <w:multiLevelType w:val="singleLevel"/>
    <w:tmpl w:val="00000017"/>
    <w:name w:val="WW8Num6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18"/>
    <w:multiLevelType w:val="singleLevel"/>
    <w:tmpl w:val="00000018"/>
    <w:name w:val="WW8Num6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3">
    <w:nsid w:val="00000019"/>
    <w:multiLevelType w:val="singleLevel"/>
    <w:tmpl w:val="00000019"/>
    <w:name w:val="WW8Num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1A"/>
    <w:multiLevelType w:val="singleLevel"/>
    <w:tmpl w:val="0000001A"/>
    <w:name w:val="WW8Num7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5">
    <w:nsid w:val="0000001B"/>
    <w:multiLevelType w:val="singleLevel"/>
    <w:tmpl w:val="0000001B"/>
    <w:name w:val="WW8Num7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6">
    <w:nsid w:val="0000001C"/>
    <w:multiLevelType w:val="singleLevel"/>
    <w:tmpl w:val="0000001C"/>
    <w:name w:val="WW8Num7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1D"/>
    <w:multiLevelType w:val="singleLevel"/>
    <w:tmpl w:val="0000001D"/>
    <w:name w:val="WW8Num7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8">
    <w:nsid w:val="0000001E"/>
    <w:multiLevelType w:val="multilevel"/>
    <w:tmpl w:val="0000001E"/>
    <w:name w:val="WW8Num8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F"/>
    <w:multiLevelType w:val="singleLevel"/>
    <w:tmpl w:val="0000001F"/>
    <w:name w:val="WW8Num8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20"/>
    <w:multiLevelType w:val="singleLevel"/>
    <w:tmpl w:val="00000020"/>
    <w:name w:val="WW8Num8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1">
    <w:nsid w:val="00000021"/>
    <w:multiLevelType w:val="singleLevel"/>
    <w:tmpl w:val="00000021"/>
    <w:name w:val="WW8Num8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2">
    <w:nsid w:val="00000022"/>
    <w:multiLevelType w:val="singleLevel"/>
    <w:tmpl w:val="00000022"/>
    <w:name w:val="WW8Num9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3">
    <w:nsid w:val="00000023"/>
    <w:multiLevelType w:val="singleLevel"/>
    <w:tmpl w:val="00000023"/>
    <w:name w:val="WW8Num9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4">
    <w:nsid w:val="00000024"/>
    <w:multiLevelType w:val="singleLevel"/>
    <w:tmpl w:val="00000024"/>
    <w:name w:val="WW8Num98"/>
    <w:lvl w:ilvl="0">
      <w:start w:val="1"/>
      <w:numFmt w:val="upperLetter"/>
      <w:lvlText w:val="%1."/>
      <w:lvlJc w:val="left"/>
      <w:pPr>
        <w:tabs>
          <w:tab w:val="num" w:pos="2005"/>
        </w:tabs>
        <w:ind w:left="2005" w:hanging="360"/>
      </w:pPr>
      <w:rPr>
        <w:b/>
      </w:rPr>
    </w:lvl>
  </w:abstractNum>
  <w:abstractNum w:abstractNumId="35">
    <w:nsid w:val="00000025"/>
    <w:multiLevelType w:val="singleLevel"/>
    <w:tmpl w:val="00000025"/>
    <w:name w:val="WW8Num10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6">
    <w:nsid w:val="00000026"/>
    <w:multiLevelType w:val="singleLevel"/>
    <w:tmpl w:val="00000026"/>
    <w:name w:val="WW8Num102"/>
    <w:lvl w:ilvl="0">
      <w:start w:val="1"/>
      <w:numFmt w:val="decimal"/>
      <w:lvlText w:val="%1."/>
      <w:lvlJc w:val="left"/>
      <w:pPr>
        <w:tabs>
          <w:tab w:val="num" w:pos="2077"/>
        </w:tabs>
        <w:ind w:left="2077" w:hanging="432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</w:rPr>
    </w:lvl>
  </w:abstractNum>
  <w:abstractNum w:abstractNumId="37">
    <w:nsid w:val="00000027"/>
    <w:multiLevelType w:val="singleLevel"/>
    <w:tmpl w:val="00000027"/>
    <w:name w:val="WW8Num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>
    <w:nsid w:val="00000028"/>
    <w:multiLevelType w:val="singleLevel"/>
    <w:tmpl w:val="00000028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9">
    <w:nsid w:val="00000029"/>
    <w:multiLevelType w:val="singleLevel"/>
    <w:tmpl w:val="00000029"/>
    <w:name w:val="WW8Num1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0">
    <w:nsid w:val="0000002A"/>
    <w:multiLevelType w:val="singleLevel"/>
    <w:tmpl w:val="0000002A"/>
    <w:name w:val="WW8Num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</w:abstractNum>
  <w:abstractNum w:abstractNumId="41">
    <w:nsid w:val="0000002B"/>
    <w:multiLevelType w:val="singleLevel"/>
    <w:tmpl w:val="0000002B"/>
    <w:name w:val="WW8Num11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2">
    <w:nsid w:val="0000002C"/>
    <w:multiLevelType w:val="singleLevel"/>
    <w:tmpl w:val="0000002C"/>
    <w:name w:val="WW8Num12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3">
    <w:nsid w:val="0000002D"/>
    <w:multiLevelType w:val="singleLevel"/>
    <w:tmpl w:val="0000002D"/>
    <w:name w:val="WW8Num12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4">
    <w:nsid w:val="0000002E"/>
    <w:multiLevelType w:val="singleLevel"/>
    <w:tmpl w:val="0000002E"/>
    <w:name w:val="WW8Num1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5">
    <w:nsid w:val="03F03616"/>
    <w:multiLevelType w:val="hybridMultilevel"/>
    <w:tmpl w:val="B6683066"/>
    <w:lvl w:ilvl="0" w:tplc="0FB02F5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6">
    <w:nsid w:val="06DE22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06E955DE"/>
    <w:multiLevelType w:val="hybridMultilevel"/>
    <w:tmpl w:val="F0DC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9C5BF9"/>
    <w:multiLevelType w:val="multilevel"/>
    <w:tmpl w:val="3ECA3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-"/>
      <w:lvlJc w:val="left"/>
      <w:pPr>
        <w:ind w:left="720" w:hanging="720"/>
      </w:pPr>
      <w:rPr>
        <w:rFonts w:ascii="Times New Roman" w:eastAsia="SimSu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>
    <w:nsid w:val="139617C3"/>
    <w:multiLevelType w:val="hybridMultilevel"/>
    <w:tmpl w:val="96663E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49B282E"/>
    <w:multiLevelType w:val="hybridMultilevel"/>
    <w:tmpl w:val="F0DC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4D85718"/>
    <w:multiLevelType w:val="hybridMultilevel"/>
    <w:tmpl w:val="E4C4D6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6F27231"/>
    <w:multiLevelType w:val="hybridMultilevel"/>
    <w:tmpl w:val="3ECC8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AC22C56"/>
    <w:multiLevelType w:val="hybridMultilevel"/>
    <w:tmpl w:val="1E9489A4"/>
    <w:lvl w:ilvl="0" w:tplc="C9EE4CD2">
      <w:numFmt w:val="bullet"/>
      <w:lvlText w:val="•"/>
      <w:lvlJc w:val="left"/>
      <w:pPr>
        <w:ind w:left="757" w:hanging="360"/>
      </w:pPr>
      <w:rPr>
        <w:rFonts w:ascii="Calibri" w:eastAsia="Arial" w:hAnsi="Calibri" w:cs="Arial" w:hint="default"/>
        <w:w w:val="135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4">
    <w:nsid w:val="1E183DA0"/>
    <w:multiLevelType w:val="hybridMultilevel"/>
    <w:tmpl w:val="CD42E04E"/>
    <w:lvl w:ilvl="0" w:tplc="04090017">
      <w:start w:val="1"/>
      <w:numFmt w:val="lowerLetter"/>
      <w:lvlText w:val="%1)"/>
      <w:lvlJc w:val="left"/>
      <w:pPr>
        <w:ind w:left="1131" w:hanging="360"/>
      </w:p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55">
    <w:nsid w:val="1E6C5E3D"/>
    <w:multiLevelType w:val="hybridMultilevel"/>
    <w:tmpl w:val="1D6654A8"/>
    <w:lvl w:ilvl="0" w:tplc="7CE29106">
      <w:start w:val="1"/>
      <w:numFmt w:val="decimal"/>
      <w:lvlText w:val="%1."/>
      <w:lvlJc w:val="left"/>
      <w:pPr>
        <w:ind w:left="681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6">
    <w:nsid w:val="1EB95705"/>
    <w:multiLevelType w:val="hybridMultilevel"/>
    <w:tmpl w:val="F3DCE98C"/>
    <w:lvl w:ilvl="0" w:tplc="694E3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7BA578F"/>
    <w:multiLevelType w:val="hybridMultilevel"/>
    <w:tmpl w:val="C038D024"/>
    <w:lvl w:ilvl="0" w:tplc="04090019">
      <w:start w:val="1"/>
      <w:numFmt w:val="lowerLetter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8">
    <w:nsid w:val="296127B9"/>
    <w:multiLevelType w:val="hybridMultilevel"/>
    <w:tmpl w:val="F0DC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AD32A2B"/>
    <w:multiLevelType w:val="hybridMultilevel"/>
    <w:tmpl w:val="95CC2836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BAD52A1"/>
    <w:multiLevelType w:val="hybridMultilevel"/>
    <w:tmpl w:val="573E4C1A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1">
    <w:nsid w:val="2C6307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30BE1692"/>
    <w:multiLevelType w:val="hybridMultilevel"/>
    <w:tmpl w:val="7CC03FB6"/>
    <w:lvl w:ilvl="0" w:tplc="0EE6DBB0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3">
    <w:nsid w:val="35D13F0E"/>
    <w:multiLevelType w:val="hybridMultilevel"/>
    <w:tmpl w:val="B6A8F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C635167"/>
    <w:multiLevelType w:val="hybridMultilevel"/>
    <w:tmpl w:val="65281458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E853324"/>
    <w:multiLevelType w:val="hybridMultilevel"/>
    <w:tmpl w:val="4C96800A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1E4152B"/>
    <w:multiLevelType w:val="multilevel"/>
    <w:tmpl w:val="E6EEE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w w:val="10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w w:val="10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w w:val="10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10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w w:val="10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w w:val="10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w w:val="10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w w:val="108"/>
      </w:rPr>
    </w:lvl>
  </w:abstractNum>
  <w:abstractNum w:abstractNumId="67">
    <w:nsid w:val="46A0317F"/>
    <w:multiLevelType w:val="hybridMultilevel"/>
    <w:tmpl w:val="0908F87A"/>
    <w:lvl w:ilvl="0" w:tplc="C9EE4CD2">
      <w:numFmt w:val="bullet"/>
      <w:lvlText w:val="•"/>
      <w:lvlJc w:val="left"/>
      <w:pPr>
        <w:ind w:left="1117" w:hanging="360"/>
      </w:pPr>
      <w:rPr>
        <w:rFonts w:ascii="Calibri" w:eastAsia="Arial" w:hAnsi="Calibri" w:cs="Arial" w:hint="default"/>
        <w:w w:val="135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8">
    <w:nsid w:val="48C8638E"/>
    <w:multiLevelType w:val="hybridMultilevel"/>
    <w:tmpl w:val="276CDB7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6575D6"/>
    <w:multiLevelType w:val="multilevel"/>
    <w:tmpl w:val="D3A28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0">
    <w:nsid w:val="4BA243F9"/>
    <w:multiLevelType w:val="hybridMultilevel"/>
    <w:tmpl w:val="E8083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D3C2C6E"/>
    <w:multiLevelType w:val="hybridMultilevel"/>
    <w:tmpl w:val="70C2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A802A44"/>
    <w:multiLevelType w:val="hybridMultilevel"/>
    <w:tmpl w:val="F968A3F2"/>
    <w:lvl w:ilvl="0" w:tplc="5AD2C70E">
      <w:start w:val="1"/>
      <w:numFmt w:val="lowerLetter"/>
      <w:lvlText w:val="%1."/>
      <w:lvlJc w:val="left"/>
      <w:pPr>
        <w:ind w:left="1200" w:hanging="360"/>
      </w:pPr>
      <w:rPr>
        <w:rFonts w:hint="default"/>
        <w:w w:val="111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3">
    <w:nsid w:val="5E621AC8"/>
    <w:multiLevelType w:val="hybridMultilevel"/>
    <w:tmpl w:val="3EA804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E6D0AF6"/>
    <w:multiLevelType w:val="hybridMultilevel"/>
    <w:tmpl w:val="78106D52"/>
    <w:lvl w:ilvl="0" w:tplc="04090019">
      <w:start w:val="1"/>
      <w:numFmt w:val="lowerLetter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60"/>
  </w:num>
  <w:num w:numId="2">
    <w:abstractNumId w:val="53"/>
  </w:num>
  <w:num w:numId="3">
    <w:abstractNumId w:val="67"/>
  </w:num>
  <w:num w:numId="4">
    <w:abstractNumId w:val="56"/>
  </w:num>
  <w:num w:numId="5">
    <w:abstractNumId w:val="66"/>
  </w:num>
  <w:num w:numId="6">
    <w:abstractNumId w:val="57"/>
  </w:num>
  <w:num w:numId="7">
    <w:abstractNumId w:val="51"/>
  </w:num>
  <w:num w:numId="8">
    <w:abstractNumId w:val="73"/>
  </w:num>
  <w:num w:numId="9">
    <w:abstractNumId w:val="72"/>
  </w:num>
  <w:num w:numId="10">
    <w:abstractNumId w:val="62"/>
  </w:num>
  <w:num w:numId="11">
    <w:abstractNumId w:val="49"/>
  </w:num>
  <w:num w:numId="12">
    <w:abstractNumId w:val="74"/>
  </w:num>
  <w:num w:numId="13">
    <w:abstractNumId w:val="59"/>
  </w:num>
  <w:num w:numId="14">
    <w:abstractNumId w:val="61"/>
  </w:num>
  <w:num w:numId="15">
    <w:abstractNumId w:val="55"/>
  </w:num>
  <w:num w:numId="16">
    <w:abstractNumId w:val="46"/>
  </w:num>
  <w:num w:numId="17">
    <w:abstractNumId w:val="54"/>
  </w:num>
  <w:num w:numId="18">
    <w:abstractNumId w:val="69"/>
  </w:num>
  <w:num w:numId="19">
    <w:abstractNumId w:val="48"/>
  </w:num>
  <w:num w:numId="20">
    <w:abstractNumId w:val="45"/>
  </w:num>
  <w:num w:numId="21">
    <w:abstractNumId w:val="68"/>
  </w:num>
  <w:num w:numId="22">
    <w:abstractNumId w:val="71"/>
  </w:num>
  <w:num w:numId="23">
    <w:abstractNumId w:val="64"/>
  </w:num>
  <w:num w:numId="24">
    <w:abstractNumId w:val="63"/>
  </w:num>
  <w:num w:numId="25">
    <w:abstractNumId w:val="65"/>
  </w:num>
  <w:num w:numId="26">
    <w:abstractNumId w:val="52"/>
  </w:num>
  <w:num w:numId="27">
    <w:abstractNumId w:val="47"/>
  </w:num>
  <w:num w:numId="28">
    <w:abstractNumId w:val="58"/>
  </w:num>
  <w:num w:numId="29">
    <w:abstractNumId w:val="50"/>
  </w:num>
  <w:num w:numId="30">
    <w:abstractNumId w:val="7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EB"/>
    <w:rsid w:val="00003666"/>
    <w:rsid w:val="00003D32"/>
    <w:rsid w:val="000051DD"/>
    <w:rsid w:val="00006F90"/>
    <w:rsid w:val="000154D6"/>
    <w:rsid w:val="00016A2F"/>
    <w:rsid w:val="00020B31"/>
    <w:rsid w:val="00020F1D"/>
    <w:rsid w:val="0002564C"/>
    <w:rsid w:val="00025F75"/>
    <w:rsid w:val="00031951"/>
    <w:rsid w:val="000340C1"/>
    <w:rsid w:val="000345C4"/>
    <w:rsid w:val="00035DBB"/>
    <w:rsid w:val="00037937"/>
    <w:rsid w:val="000405B5"/>
    <w:rsid w:val="00040756"/>
    <w:rsid w:val="00041791"/>
    <w:rsid w:val="0004210D"/>
    <w:rsid w:val="00042BC0"/>
    <w:rsid w:val="00043551"/>
    <w:rsid w:val="00043E52"/>
    <w:rsid w:val="000500B0"/>
    <w:rsid w:val="000560DC"/>
    <w:rsid w:val="00060FAE"/>
    <w:rsid w:val="00061C4B"/>
    <w:rsid w:val="00062014"/>
    <w:rsid w:val="00062A2F"/>
    <w:rsid w:val="00062F50"/>
    <w:rsid w:val="0006698B"/>
    <w:rsid w:val="00072840"/>
    <w:rsid w:val="00073B38"/>
    <w:rsid w:val="00074502"/>
    <w:rsid w:val="00075B42"/>
    <w:rsid w:val="00077523"/>
    <w:rsid w:val="00077F4A"/>
    <w:rsid w:val="00080BF5"/>
    <w:rsid w:val="00082344"/>
    <w:rsid w:val="000823F0"/>
    <w:rsid w:val="0008305C"/>
    <w:rsid w:val="00083E14"/>
    <w:rsid w:val="00084B37"/>
    <w:rsid w:val="000851C2"/>
    <w:rsid w:val="000857D6"/>
    <w:rsid w:val="0008731C"/>
    <w:rsid w:val="0009029E"/>
    <w:rsid w:val="0009104A"/>
    <w:rsid w:val="0009105A"/>
    <w:rsid w:val="0009108E"/>
    <w:rsid w:val="00091330"/>
    <w:rsid w:val="000932F4"/>
    <w:rsid w:val="00096572"/>
    <w:rsid w:val="0009779E"/>
    <w:rsid w:val="000A05D4"/>
    <w:rsid w:val="000A0B61"/>
    <w:rsid w:val="000A0EFD"/>
    <w:rsid w:val="000A1319"/>
    <w:rsid w:val="000A218C"/>
    <w:rsid w:val="000A41C2"/>
    <w:rsid w:val="000A68D4"/>
    <w:rsid w:val="000B056B"/>
    <w:rsid w:val="000B061B"/>
    <w:rsid w:val="000B0A09"/>
    <w:rsid w:val="000B4F0F"/>
    <w:rsid w:val="000B5664"/>
    <w:rsid w:val="000B66CE"/>
    <w:rsid w:val="000B7189"/>
    <w:rsid w:val="000C2938"/>
    <w:rsid w:val="000C2B03"/>
    <w:rsid w:val="000E00F6"/>
    <w:rsid w:val="000E1046"/>
    <w:rsid w:val="000E1D46"/>
    <w:rsid w:val="000E647D"/>
    <w:rsid w:val="000F2C47"/>
    <w:rsid w:val="000F4771"/>
    <w:rsid w:val="000F4E44"/>
    <w:rsid w:val="000F7AA3"/>
    <w:rsid w:val="001001EE"/>
    <w:rsid w:val="00100E5A"/>
    <w:rsid w:val="0010247D"/>
    <w:rsid w:val="00102A34"/>
    <w:rsid w:val="00102F1B"/>
    <w:rsid w:val="00103B85"/>
    <w:rsid w:val="00104142"/>
    <w:rsid w:val="00104217"/>
    <w:rsid w:val="001057A5"/>
    <w:rsid w:val="00105C2D"/>
    <w:rsid w:val="00106A25"/>
    <w:rsid w:val="00107871"/>
    <w:rsid w:val="00110F26"/>
    <w:rsid w:val="00113533"/>
    <w:rsid w:val="00113A51"/>
    <w:rsid w:val="00113B27"/>
    <w:rsid w:val="00117FBD"/>
    <w:rsid w:val="00120CF4"/>
    <w:rsid w:val="00120E84"/>
    <w:rsid w:val="00122770"/>
    <w:rsid w:val="00122799"/>
    <w:rsid w:val="00122AB6"/>
    <w:rsid w:val="0012659B"/>
    <w:rsid w:val="0012714C"/>
    <w:rsid w:val="00131599"/>
    <w:rsid w:val="001328E9"/>
    <w:rsid w:val="001357A8"/>
    <w:rsid w:val="00136122"/>
    <w:rsid w:val="00136FDB"/>
    <w:rsid w:val="00137FEC"/>
    <w:rsid w:val="0014057A"/>
    <w:rsid w:val="00140A33"/>
    <w:rsid w:val="00141150"/>
    <w:rsid w:val="00141DB8"/>
    <w:rsid w:val="00143E87"/>
    <w:rsid w:val="00143F47"/>
    <w:rsid w:val="00144ABD"/>
    <w:rsid w:val="00145D3A"/>
    <w:rsid w:val="00145F02"/>
    <w:rsid w:val="00146235"/>
    <w:rsid w:val="00146AD9"/>
    <w:rsid w:val="00146E30"/>
    <w:rsid w:val="00147E01"/>
    <w:rsid w:val="001519AC"/>
    <w:rsid w:val="0015523A"/>
    <w:rsid w:val="00156AEF"/>
    <w:rsid w:val="00157B26"/>
    <w:rsid w:val="00157E4E"/>
    <w:rsid w:val="00165059"/>
    <w:rsid w:val="00167E4E"/>
    <w:rsid w:val="00176635"/>
    <w:rsid w:val="00181493"/>
    <w:rsid w:val="00183798"/>
    <w:rsid w:val="0019083A"/>
    <w:rsid w:val="00190CF1"/>
    <w:rsid w:val="001912E6"/>
    <w:rsid w:val="001916D4"/>
    <w:rsid w:val="001917B4"/>
    <w:rsid w:val="00191C0F"/>
    <w:rsid w:val="00193608"/>
    <w:rsid w:val="001938EB"/>
    <w:rsid w:val="00193C38"/>
    <w:rsid w:val="001940E5"/>
    <w:rsid w:val="00195208"/>
    <w:rsid w:val="00195C3B"/>
    <w:rsid w:val="00195C98"/>
    <w:rsid w:val="001972E7"/>
    <w:rsid w:val="001A00C0"/>
    <w:rsid w:val="001A1FDC"/>
    <w:rsid w:val="001A23D5"/>
    <w:rsid w:val="001A4DF7"/>
    <w:rsid w:val="001A677A"/>
    <w:rsid w:val="001A69C3"/>
    <w:rsid w:val="001A789A"/>
    <w:rsid w:val="001A7DD3"/>
    <w:rsid w:val="001B02E8"/>
    <w:rsid w:val="001B1004"/>
    <w:rsid w:val="001B2635"/>
    <w:rsid w:val="001B31C1"/>
    <w:rsid w:val="001B62E5"/>
    <w:rsid w:val="001B634C"/>
    <w:rsid w:val="001C0F7B"/>
    <w:rsid w:val="001C3E87"/>
    <w:rsid w:val="001C6A24"/>
    <w:rsid w:val="001D1762"/>
    <w:rsid w:val="001D3349"/>
    <w:rsid w:val="001D3673"/>
    <w:rsid w:val="001D3EE7"/>
    <w:rsid w:val="001E09DB"/>
    <w:rsid w:val="001E0ECB"/>
    <w:rsid w:val="001E15E7"/>
    <w:rsid w:val="001E38C1"/>
    <w:rsid w:val="001E3C6B"/>
    <w:rsid w:val="001E4C53"/>
    <w:rsid w:val="001E5350"/>
    <w:rsid w:val="001E5B10"/>
    <w:rsid w:val="001E6437"/>
    <w:rsid w:val="001E7E0F"/>
    <w:rsid w:val="001F0797"/>
    <w:rsid w:val="001F26A5"/>
    <w:rsid w:val="001F2B7A"/>
    <w:rsid w:val="001F5221"/>
    <w:rsid w:val="001F6EF5"/>
    <w:rsid w:val="001F7DB7"/>
    <w:rsid w:val="00200017"/>
    <w:rsid w:val="0020240E"/>
    <w:rsid w:val="00202E49"/>
    <w:rsid w:val="00207AEB"/>
    <w:rsid w:val="00211CBF"/>
    <w:rsid w:val="00212320"/>
    <w:rsid w:val="0021291A"/>
    <w:rsid w:val="00214365"/>
    <w:rsid w:val="002146F4"/>
    <w:rsid w:val="00215CA3"/>
    <w:rsid w:val="00221BB5"/>
    <w:rsid w:val="002221AF"/>
    <w:rsid w:val="00224762"/>
    <w:rsid w:val="00230A72"/>
    <w:rsid w:val="00231A16"/>
    <w:rsid w:val="00232610"/>
    <w:rsid w:val="0023269C"/>
    <w:rsid w:val="00232DF9"/>
    <w:rsid w:val="002339F6"/>
    <w:rsid w:val="002374C1"/>
    <w:rsid w:val="002419E4"/>
    <w:rsid w:val="00243BA6"/>
    <w:rsid w:val="0024477B"/>
    <w:rsid w:val="002448E2"/>
    <w:rsid w:val="002457F6"/>
    <w:rsid w:val="00245E17"/>
    <w:rsid w:val="00245E62"/>
    <w:rsid w:val="002512B3"/>
    <w:rsid w:val="002556DC"/>
    <w:rsid w:val="0025684D"/>
    <w:rsid w:val="00262D12"/>
    <w:rsid w:val="00265968"/>
    <w:rsid w:val="00265A0E"/>
    <w:rsid w:val="00267343"/>
    <w:rsid w:val="00271295"/>
    <w:rsid w:val="00271514"/>
    <w:rsid w:val="00271E9E"/>
    <w:rsid w:val="00272F2D"/>
    <w:rsid w:val="00274B9E"/>
    <w:rsid w:val="002779AB"/>
    <w:rsid w:val="00280651"/>
    <w:rsid w:val="00284936"/>
    <w:rsid w:val="00284F5D"/>
    <w:rsid w:val="00285BCF"/>
    <w:rsid w:val="00285F78"/>
    <w:rsid w:val="002911E0"/>
    <w:rsid w:val="00291B04"/>
    <w:rsid w:val="00293EFF"/>
    <w:rsid w:val="002954E7"/>
    <w:rsid w:val="00295934"/>
    <w:rsid w:val="002A6C9D"/>
    <w:rsid w:val="002B53B7"/>
    <w:rsid w:val="002C015D"/>
    <w:rsid w:val="002C0DAD"/>
    <w:rsid w:val="002C1DD8"/>
    <w:rsid w:val="002C222F"/>
    <w:rsid w:val="002C38D2"/>
    <w:rsid w:val="002C5C47"/>
    <w:rsid w:val="002D1A67"/>
    <w:rsid w:val="002D1CAB"/>
    <w:rsid w:val="002D26F1"/>
    <w:rsid w:val="002D2B5D"/>
    <w:rsid w:val="002D3650"/>
    <w:rsid w:val="002D384D"/>
    <w:rsid w:val="002D5034"/>
    <w:rsid w:val="002D50EC"/>
    <w:rsid w:val="002D6F50"/>
    <w:rsid w:val="002D717A"/>
    <w:rsid w:val="002E008E"/>
    <w:rsid w:val="002E1345"/>
    <w:rsid w:val="002E4E39"/>
    <w:rsid w:val="002E5509"/>
    <w:rsid w:val="002F026A"/>
    <w:rsid w:val="002F1B2D"/>
    <w:rsid w:val="002F2DFC"/>
    <w:rsid w:val="002F30D0"/>
    <w:rsid w:val="002F375D"/>
    <w:rsid w:val="002F49DA"/>
    <w:rsid w:val="002F4DDF"/>
    <w:rsid w:val="00302625"/>
    <w:rsid w:val="0030584C"/>
    <w:rsid w:val="00305B20"/>
    <w:rsid w:val="003123EF"/>
    <w:rsid w:val="00312ECD"/>
    <w:rsid w:val="00313830"/>
    <w:rsid w:val="00316A60"/>
    <w:rsid w:val="00317D47"/>
    <w:rsid w:val="003214E3"/>
    <w:rsid w:val="003232F5"/>
    <w:rsid w:val="00323FF7"/>
    <w:rsid w:val="003255AE"/>
    <w:rsid w:val="00327F2C"/>
    <w:rsid w:val="00330A55"/>
    <w:rsid w:val="0033146C"/>
    <w:rsid w:val="00333AC2"/>
    <w:rsid w:val="00333D6E"/>
    <w:rsid w:val="00334043"/>
    <w:rsid w:val="00341ED8"/>
    <w:rsid w:val="003420D3"/>
    <w:rsid w:val="00343393"/>
    <w:rsid w:val="00343E2A"/>
    <w:rsid w:val="00345CDF"/>
    <w:rsid w:val="00346F3A"/>
    <w:rsid w:val="003535B3"/>
    <w:rsid w:val="00354372"/>
    <w:rsid w:val="0035573A"/>
    <w:rsid w:val="003562C3"/>
    <w:rsid w:val="00357CFB"/>
    <w:rsid w:val="00360048"/>
    <w:rsid w:val="0036648A"/>
    <w:rsid w:val="00370E1E"/>
    <w:rsid w:val="00375E5B"/>
    <w:rsid w:val="00381AF1"/>
    <w:rsid w:val="00381C51"/>
    <w:rsid w:val="00382A1B"/>
    <w:rsid w:val="00383498"/>
    <w:rsid w:val="00386DC8"/>
    <w:rsid w:val="00390D85"/>
    <w:rsid w:val="00390E40"/>
    <w:rsid w:val="003929D2"/>
    <w:rsid w:val="00396A95"/>
    <w:rsid w:val="003A10A0"/>
    <w:rsid w:val="003A1384"/>
    <w:rsid w:val="003A14B6"/>
    <w:rsid w:val="003A21A1"/>
    <w:rsid w:val="003A52AA"/>
    <w:rsid w:val="003A6422"/>
    <w:rsid w:val="003A7085"/>
    <w:rsid w:val="003A773F"/>
    <w:rsid w:val="003B0564"/>
    <w:rsid w:val="003B0849"/>
    <w:rsid w:val="003B0C61"/>
    <w:rsid w:val="003B2E9F"/>
    <w:rsid w:val="003B6A2F"/>
    <w:rsid w:val="003C1816"/>
    <w:rsid w:val="003C42EB"/>
    <w:rsid w:val="003C5CA0"/>
    <w:rsid w:val="003D1BDA"/>
    <w:rsid w:val="003D20DF"/>
    <w:rsid w:val="003D2E29"/>
    <w:rsid w:val="003D3461"/>
    <w:rsid w:val="003D3CEB"/>
    <w:rsid w:val="003D4E7C"/>
    <w:rsid w:val="003E0556"/>
    <w:rsid w:val="003E1987"/>
    <w:rsid w:val="003E1E60"/>
    <w:rsid w:val="003E1FA4"/>
    <w:rsid w:val="003E2096"/>
    <w:rsid w:val="003E4F2C"/>
    <w:rsid w:val="003E5AF1"/>
    <w:rsid w:val="003E6E7B"/>
    <w:rsid w:val="003F10EA"/>
    <w:rsid w:val="003F1CB9"/>
    <w:rsid w:val="003F398C"/>
    <w:rsid w:val="003F5049"/>
    <w:rsid w:val="003F617E"/>
    <w:rsid w:val="00410B2B"/>
    <w:rsid w:val="00412FC6"/>
    <w:rsid w:val="00415044"/>
    <w:rsid w:val="00415BAE"/>
    <w:rsid w:val="00416BB1"/>
    <w:rsid w:val="0042012B"/>
    <w:rsid w:val="00426A10"/>
    <w:rsid w:val="00426AAB"/>
    <w:rsid w:val="00426CFC"/>
    <w:rsid w:val="00426E4D"/>
    <w:rsid w:val="004311D0"/>
    <w:rsid w:val="004317D1"/>
    <w:rsid w:val="00431CC6"/>
    <w:rsid w:val="004326DA"/>
    <w:rsid w:val="0043529F"/>
    <w:rsid w:val="0043592F"/>
    <w:rsid w:val="00437D7F"/>
    <w:rsid w:val="00440C21"/>
    <w:rsid w:val="004412A4"/>
    <w:rsid w:val="00441DDA"/>
    <w:rsid w:val="00442324"/>
    <w:rsid w:val="00442F60"/>
    <w:rsid w:val="00444BA9"/>
    <w:rsid w:val="0044566E"/>
    <w:rsid w:val="00446051"/>
    <w:rsid w:val="004461B3"/>
    <w:rsid w:val="004517C3"/>
    <w:rsid w:val="004529C8"/>
    <w:rsid w:val="00454B4D"/>
    <w:rsid w:val="00454CB7"/>
    <w:rsid w:val="004553F6"/>
    <w:rsid w:val="004609CC"/>
    <w:rsid w:val="00461757"/>
    <w:rsid w:val="00461931"/>
    <w:rsid w:val="00462AAE"/>
    <w:rsid w:val="00462C43"/>
    <w:rsid w:val="00462DC0"/>
    <w:rsid w:val="00465C11"/>
    <w:rsid w:val="004673B5"/>
    <w:rsid w:val="0047155D"/>
    <w:rsid w:val="00472146"/>
    <w:rsid w:val="00472189"/>
    <w:rsid w:val="00472843"/>
    <w:rsid w:val="0047651C"/>
    <w:rsid w:val="0047673C"/>
    <w:rsid w:val="004812E4"/>
    <w:rsid w:val="004813E0"/>
    <w:rsid w:val="004821B7"/>
    <w:rsid w:val="0048233E"/>
    <w:rsid w:val="00482CC4"/>
    <w:rsid w:val="00483143"/>
    <w:rsid w:val="00483C06"/>
    <w:rsid w:val="004861D5"/>
    <w:rsid w:val="00491929"/>
    <w:rsid w:val="00492703"/>
    <w:rsid w:val="004950DC"/>
    <w:rsid w:val="004952FC"/>
    <w:rsid w:val="00495677"/>
    <w:rsid w:val="004A0580"/>
    <w:rsid w:val="004A1CEA"/>
    <w:rsid w:val="004A200F"/>
    <w:rsid w:val="004A65B1"/>
    <w:rsid w:val="004A76F2"/>
    <w:rsid w:val="004B1E41"/>
    <w:rsid w:val="004B2584"/>
    <w:rsid w:val="004B2752"/>
    <w:rsid w:val="004B3F2E"/>
    <w:rsid w:val="004B68F9"/>
    <w:rsid w:val="004C12C1"/>
    <w:rsid w:val="004D093F"/>
    <w:rsid w:val="004D35ED"/>
    <w:rsid w:val="004D5981"/>
    <w:rsid w:val="004D657C"/>
    <w:rsid w:val="004D697D"/>
    <w:rsid w:val="004D6CC6"/>
    <w:rsid w:val="004E2A60"/>
    <w:rsid w:val="004E4A65"/>
    <w:rsid w:val="004E610A"/>
    <w:rsid w:val="004E6B71"/>
    <w:rsid w:val="004F0631"/>
    <w:rsid w:val="004F098A"/>
    <w:rsid w:val="004F1F31"/>
    <w:rsid w:val="004F5A81"/>
    <w:rsid w:val="004F78F7"/>
    <w:rsid w:val="00502F80"/>
    <w:rsid w:val="00503169"/>
    <w:rsid w:val="00504B14"/>
    <w:rsid w:val="00504FFF"/>
    <w:rsid w:val="0050513F"/>
    <w:rsid w:val="00507A67"/>
    <w:rsid w:val="00507D4D"/>
    <w:rsid w:val="005118E2"/>
    <w:rsid w:val="0051278C"/>
    <w:rsid w:val="00514380"/>
    <w:rsid w:val="0051582A"/>
    <w:rsid w:val="0052262A"/>
    <w:rsid w:val="00525CA0"/>
    <w:rsid w:val="0052704B"/>
    <w:rsid w:val="005345FB"/>
    <w:rsid w:val="00543112"/>
    <w:rsid w:val="00545A39"/>
    <w:rsid w:val="00550176"/>
    <w:rsid w:val="00552CAC"/>
    <w:rsid w:val="00553E39"/>
    <w:rsid w:val="0055739A"/>
    <w:rsid w:val="00563921"/>
    <w:rsid w:val="0056666D"/>
    <w:rsid w:val="00566A1F"/>
    <w:rsid w:val="00573AAE"/>
    <w:rsid w:val="00574E33"/>
    <w:rsid w:val="005759F4"/>
    <w:rsid w:val="00576032"/>
    <w:rsid w:val="0057651D"/>
    <w:rsid w:val="00576970"/>
    <w:rsid w:val="00581386"/>
    <w:rsid w:val="00581CBF"/>
    <w:rsid w:val="005844AF"/>
    <w:rsid w:val="0058469C"/>
    <w:rsid w:val="00584A58"/>
    <w:rsid w:val="00595C24"/>
    <w:rsid w:val="00595DC2"/>
    <w:rsid w:val="00597497"/>
    <w:rsid w:val="005A1A73"/>
    <w:rsid w:val="005A3077"/>
    <w:rsid w:val="005A3175"/>
    <w:rsid w:val="005A4323"/>
    <w:rsid w:val="005A4FEB"/>
    <w:rsid w:val="005A58B8"/>
    <w:rsid w:val="005A6DB9"/>
    <w:rsid w:val="005B112A"/>
    <w:rsid w:val="005B5579"/>
    <w:rsid w:val="005C19CA"/>
    <w:rsid w:val="005C1ED1"/>
    <w:rsid w:val="005C3AAD"/>
    <w:rsid w:val="005D0268"/>
    <w:rsid w:val="005D07C2"/>
    <w:rsid w:val="005D08C4"/>
    <w:rsid w:val="005D113E"/>
    <w:rsid w:val="005D13CB"/>
    <w:rsid w:val="005D1B2E"/>
    <w:rsid w:val="005D3A98"/>
    <w:rsid w:val="005D5FE1"/>
    <w:rsid w:val="005D6BE0"/>
    <w:rsid w:val="005D7423"/>
    <w:rsid w:val="005E03BA"/>
    <w:rsid w:val="005E1FCE"/>
    <w:rsid w:val="005E5298"/>
    <w:rsid w:val="005E5B12"/>
    <w:rsid w:val="005E7E36"/>
    <w:rsid w:val="005F1E85"/>
    <w:rsid w:val="006014BD"/>
    <w:rsid w:val="00601757"/>
    <w:rsid w:val="0060564C"/>
    <w:rsid w:val="0060680D"/>
    <w:rsid w:val="006100CD"/>
    <w:rsid w:val="006110F8"/>
    <w:rsid w:val="00611DD4"/>
    <w:rsid w:val="006125E8"/>
    <w:rsid w:val="00612659"/>
    <w:rsid w:val="00616BAC"/>
    <w:rsid w:val="006170A3"/>
    <w:rsid w:val="00621EA9"/>
    <w:rsid w:val="00623C57"/>
    <w:rsid w:val="00626682"/>
    <w:rsid w:val="006276FB"/>
    <w:rsid w:val="0064101D"/>
    <w:rsid w:val="00641A6F"/>
    <w:rsid w:val="00641CDB"/>
    <w:rsid w:val="0064579E"/>
    <w:rsid w:val="006545C8"/>
    <w:rsid w:val="00656E73"/>
    <w:rsid w:val="00660FAD"/>
    <w:rsid w:val="00664200"/>
    <w:rsid w:val="006644FC"/>
    <w:rsid w:val="00665222"/>
    <w:rsid w:val="006664DE"/>
    <w:rsid w:val="006714FB"/>
    <w:rsid w:val="00671B5B"/>
    <w:rsid w:val="0067260B"/>
    <w:rsid w:val="00672D81"/>
    <w:rsid w:val="00673BDB"/>
    <w:rsid w:val="00674915"/>
    <w:rsid w:val="006756AC"/>
    <w:rsid w:val="006756D8"/>
    <w:rsid w:val="00675742"/>
    <w:rsid w:val="00676BF3"/>
    <w:rsid w:val="00676D6A"/>
    <w:rsid w:val="00677E4D"/>
    <w:rsid w:val="00682470"/>
    <w:rsid w:val="006841EA"/>
    <w:rsid w:val="00687BEE"/>
    <w:rsid w:val="006901EA"/>
    <w:rsid w:val="006908B7"/>
    <w:rsid w:val="0069473D"/>
    <w:rsid w:val="006950E9"/>
    <w:rsid w:val="00696366"/>
    <w:rsid w:val="006A1B61"/>
    <w:rsid w:val="006A3B20"/>
    <w:rsid w:val="006A4A32"/>
    <w:rsid w:val="006A5A30"/>
    <w:rsid w:val="006B0488"/>
    <w:rsid w:val="006B0DDD"/>
    <w:rsid w:val="006B318D"/>
    <w:rsid w:val="006B61F9"/>
    <w:rsid w:val="006B7412"/>
    <w:rsid w:val="006B7B61"/>
    <w:rsid w:val="006B7BC2"/>
    <w:rsid w:val="006C1C2F"/>
    <w:rsid w:val="006C280D"/>
    <w:rsid w:val="006C284A"/>
    <w:rsid w:val="006C623E"/>
    <w:rsid w:val="006C75B2"/>
    <w:rsid w:val="006D1A33"/>
    <w:rsid w:val="006D3831"/>
    <w:rsid w:val="006E3BD2"/>
    <w:rsid w:val="006E4302"/>
    <w:rsid w:val="006E484A"/>
    <w:rsid w:val="006E6E7E"/>
    <w:rsid w:val="006E7515"/>
    <w:rsid w:val="006F340E"/>
    <w:rsid w:val="006F3DD4"/>
    <w:rsid w:val="006F599E"/>
    <w:rsid w:val="006F703E"/>
    <w:rsid w:val="006F70A4"/>
    <w:rsid w:val="00704F54"/>
    <w:rsid w:val="007054EE"/>
    <w:rsid w:val="00705809"/>
    <w:rsid w:val="00705A79"/>
    <w:rsid w:val="00705EA1"/>
    <w:rsid w:val="00705F6B"/>
    <w:rsid w:val="007071C8"/>
    <w:rsid w:val="007113B1"/>
    <w:rsid w:val="007113CC"/>
    <w:rsid w:val="007118D2"/>
    <w:rsid w:val="00712926"/>
    <w:rsid w:val="0071342D"/>
    <w:rsid w:val="00715069"/>
    <w:rsid w:val="0071545B"/>
    <w:rsid w:val="0071726D"/>
    <w:rsid w:val="007176C6"/>
    <w:rsid w:val="00720FA4"/>
    <w:rsid w:val="007210AF"/>
    <w:rsid w:val="007251E3"/>
    <w:rsid w:val="007256A7"/>
    <w:rsid w:val="007256A8"/>
    <w:rsid w:val="00725917"/>
    <w:rsid w:val="00726AE3"/>
    <w:rsid w:val="00727566"/>
    <w:rsid w:val="00727AF9"/>
    <w:rsid w:val="00730165"/>
    <w:rsid w:val="007304AF"/>
    <w:rsid w:val="00731FCE"/>
    <w:rsid w:val="00732F7C"/>
    <w:rsid w:val="007346D7"/>
    <w:rsid w:val="00734D75"/>
    <w:rsid w:val="00735975"/>
    <w:rsid w:val="007417A4"/>
    <w:rsid w:val="00751FC8"/>
    <w:rsid w:val="00752B3A"/>
    <w:rsid w:val="0075401E"/>
    <w:rsid w:val="007541EE"/>
    <w:rsid w:val="00755B43"/>
    <w:rsid w:val="00756924"/>
    <w:rsid w:val="0076033C"/>
    <w:rsid w:val="00760656"/>
    <w:rsid w:val="00764215"/>
    <w:rsid w:val="00765D44"/>
    <w:rsid w:val="00766DFB"/>
    <w:rsid w:val="00767667"/>
    <w:rsid w:val="0077361D"/>
    <w:rsid w:val="00776CA6"/>
    <w:rsid w:val="00780313"/>
    <w:rsid w:val="00781EF5"/>
    <w:rsid w:val="0078200E"/>
    <w:rsid w:val="007859D8"/>
    <w:rsid w:val="007905C6"/>
    <w:rsid w:val="00790867"/>
    <w:rsid w:val="00791253"/>
    <w:rsid w:val="00791F2D"/>
    <w:rsid w:val="007933A0"/>
    <w:rsid w:val="0079450E"/>
    <w:rsid w:val="00795A06"/>
    <w:rsid w:val="00796DCF"/>
    <w:rsid w:val="00796F00"/>
    <w:rsid w:val="007A3065"/>
    <w:rsid w:val="007A5EBC"/>
    <w:rsid w:val="007A73D0"/>
    <w:rsid w:val="007A7652"/>
    <w:rsid w:val="007B132D"/>
    <w:rsid w:val="007B33F2"/>
    <w:rsid w:val="007B3903"/>
    <w:rsid w:val="007C0C89"/>
    <w:rsid w:val="007C106C"/>
    <w:rsid w:val="007C13FB"/>
    <w:rsid w:val="007C2ED8"/>
    <w:rsid w:val="007C3855"/>
    <w:rsid w:val="007C4443"/>
    <w:rsid w:val="007C51DD"/>
    <w:rsid w:val="007D2687"/>
    <w:rsid w:val="007D380D"/>
    <w:rsid w:val="007D60BA"/>
    <w:rsid w:val="007E1323"/>
    <w:rsid w:val="007E1442"/>
    <w:rsid w:val="007E37BA"/>
    <w:rsid w:val="007E6155"/>
    <w:rsid w:val="007E779E"/>
    <w:rsid w:val="007F2C0A"/>
    <w:rsid w:val="007F6055"/>
    <w:rsid w:val="007F68B3"/>
    <w:rsid w:val="00801BAF"/>
    <w:rsid w:val="0080323A"/>
    <w:rsid w:val="0080357E"/>
    <w:rsid w:val="0080492F"/>
    <w:rsid w:val="00805148"/>
    <w:rsid w:val="00805B16"/>
    <w:rsid w:val="00810503"/>
    <w:rsid w:val="00810C27"/>
    <w:rsid w:val="008126FC"/>
    <w:rsid w:val="0081414E"/>
    <w:rsid w:val="008158A3"/>
    <w:rsid w:val="008171E1"/>
    <w:rsid w:val="00822BDB"/>
    <w:rsid w:val="00823859"/>
    <w:rsid w:val="00824E04"/>
    <w:rsid w:val="00826D3F"/>
    <w:rsid w:val="00827C84"/>
    <w:rsid w:val="00830EF0"/>
    <w:rsid w:val="00831686"/>
    <w:rsid w:val="0083476C"/>
    <w:rsid w:val="008363CB"/>
    <w:rsid w:val="008376B6"/>
    <w:rsid w:val="00842594"/>
    <w:rsid w:val="00846230"/>
    <w:rsid w:val="0084630E"/>
    <w:rsid w:val="00846744"/>
    <w:rsid w:val="008509F8"/>
    <w:rsid w:val="00851CC3"/>
    <w:rsid w:val="008531DA"/>
    <w:rsid w:val="00853958"/>
    <w:rsid w:val="00854585"/>
    <w:rsid w:val="0085683D"/>
    <w:rsid w:val="00860781"/>
    <w:rsid w:val="00860A5E"/>
    <w:rsid w:val="00860FF6"/>
    <w:rsid w:val="00863B18"/>
    <w:rsid w:val="00864991"/>
    <w:rsid w:val="00866128"/>
    <w:rsid w:val="008667AE"/>
    <w:rsid w:val="00870EC0"/>
    <w:rsid w:val="0087286A"/>
    <w:rsid w:val="00872E58"/>
    <w:rsid w:val="00876A3A"/>
    <w:rsid w:val="00877B51"/>
    <w:rsid w:val="008801EA"/>
    <w:rsid w:val="008802FA"/>
    <w:rsid w:val="00885843"/>
    <w:rsid w:val="00886D98"/>
    <w:rsid w:val="00890BC0"/>
    <w:rsid w:val="00892C83"/>
    <w:rsid w:val="00893EA7"/>
    <w:rsid w:val="00895952"/>
    <w:rsid w:val="008959DF"/>
    <w:rsid w:val="00895B47"/>
    <w:rsid w:val="008A0476"/>
    <w:rsid w:val="008A14F0"/>
    <w:rsid w:val="008A1AFF"/>
    <w:rsid w:val="008A1EFB"/>
    <w:rsid w:val="008A4969"/>
    <w:rsid w:val="008A4A3E"/>
    <w:rsid w:val="008A5354"/>
    <w:rsid w:val="008A55AB"/>
    <w:rsid w:val="008B2496"/>
    <w:rsid w:val="008B32CF"/>
    <w:rsid w:val="008B367D"/>
    <w:rsid w:val="008B49A3"/>
    <w:rsid w:val="008B4AFF"/>
    <w:rsid w:val="008B7DB3"/>
    <w:rsid w:val="008C0297"/>
    <w:rsid w:val="008C07EA"/>
    <w:rsid w:val="008C1664"/>
    <w:rsid w:val="008C271C"/>
    <w:rsid w:val="008C538B"/>
    <w:rsid w:val="008C62D9"/>
    <w:rsid w:val="008C7EAA"/>
    <w:rsid w:val="008D0AB3"/>
    <w:rsid w:val="008D2860"/>
    <w:rsid w:val="008D36A9"/>
    <w:rsid w:val="008D3E88"/>
    <w:rsid w:val="008D5616"/>
    <w:rsid w:val="008E0932"/>
    <w:rsid w:val="008E1F7D"/>
    <w:rsid w:val="008E2115"/>
    <w:rsid w:val="008E30F5"/>
    <w:rsid w:val="008E3C99"/>
    <w:rsid w:val="008E3D0D"/>
    <w:rsid w:val="008E53D0"/>
    <w:rsid w:val="008E61E9"/>
    <w:rsid w:val="008E7931"/>
    <w:rsid w:val="008F1FE5"/>
    <w:rsid w:val="008F45E1"/>
    <w:rsid w:val="008F5F8A"/>
    <w:rsid w:val="009012AE"/>
    <w:rsid w:val="0090159F"/>
    <w:rsid w:val="00901884"/>
    <w:rsid w:val="009042B6"/>
    <w:rsid w:val="009074B8"/>
    <w:rsid w:val="00907F79"/>
    <w:rsid w:val="00913D97"/>
    <w:rsid w:val="009145AC"/>
    <w:rsid w:val="009176B7"/>
    <w:rsid w:val="00920C07"/>
    <w:rsid w:val="00921D28"/>
    <w:rsid w:val="00922420"/>
    <w:rsid w:val="00923B40"/>
    <w:rsid w:val="009241EC"/>
    <w:rsid w:val="00925830"/>
    <w:rsid w:val="00926688"/>
    <w:rsid w:val="009270C4"/>
    <w:rsid w:val="0092756D"/>
    <w:rsid w:val="00930D89"/>
    <w:rsid w:val="00931B9F"/>
    <w:rsid w:val="009340B4"/>
    <w:rsid w:val="00934735"/>
    <w:rsid w:val="00940645"/>
    <w:rsid w:val="00941AAA"/>
    <w:rsid w:val="0094235A"/>
    <w:rsid w:val="00951D13"/>
    <w:rsid w:val="00952F89"/>
    <w:rsid w:val="00954110"/>
    <w:rsid w:val="009575CE"/>
    <w:rsid w:val="009621DC"/>
    <w:rsid w:val="00963B41"/>
    <w:rsid w:val="009648AB"/>
    <w:rsid w:val="009700FE"/>
    <w:rsid w:val="00972572"/>
    <w:rsid w:val="00972593"/>
    <w:rsid w:val="00973EF4"/>
    <w:rsid w:val="00973F34"/>
    <w:rsid w:val="009761EC"/>
    <w:rsid w:val="00977200"/>
    <w:rsid w:val="0098098E"/>
    <w:rsid w:val="0098145F"/>
    <w:rsid w:val="00984029"/>
    <w:rsid w:val="00985533"/>
    <w:rsid w:val="009856EB"/>
    <w:rsid w:val="00991500"/>
    <w:rsid w:val="00991684"/>
    <w:rsid w:val="00992CE5"/>
    <w:rsid w:val="00995C08"/>
    <w:rsid w:val="009A2C1B"/>
    <w:rsid w:val="009A342A"/>
    <w:rsid w:val="009A3E22"/>
    <w:rsid w:val="009A41F4"/>
    <w:rsid w:val="009B2D92"/>
    <w:rsid w:val="009B4151"/>
    <w:rsid w:val="009B5240"/>
    <w:rsid w:val="009B5AAF"/>
    <w:rsid w:val="009B6528"/>
    <w:rsid w:val="009B76E8"/>
    <w:rsid w:val="009B7ACE"/>
    <w:rsid w:val="009C01BC"/>
    <w:rsid w:val="009C11E5"/>
    <w:rsid w:val="009C1ADE"/>
    <w:rsid w:val="009C254F"/>
    <w:rsid w:val="009C3027"/>
    <w:rsid w:val="009C303A"/>
    <w:rsid w:val="009C307E"/>
    <w:rsid w:val="009C6864"/>
    <w:rsid w:val="009C6EEE"/>
    <w:rsid w:val="009C742B"/>
    <w:rsid w:val="009D1669"/>
    <w:rsid w:val="009D1974"/>
    <w:rsid w:val="009D3F2E"/>
    <w:rsid w:val="009D5459"/>
    <w:rsid w:val="009D619B"/>
    <w:rsid w:val="009D6B89"/>
    <w:rsid w:val="009E0469"/>
    <w:rsid w:val="009E0C15"/>
    <w:rsid w:val="009E74B4"/>
    <w:rsid w:val="009F073F"/>
    <w:rsid w:val="009F09C6"/>
    <w:rsid w:val="009F152B"/>
    <w:rsid w:val="009F382E"/>
    <w:rsid w:val="009F38FC"/>
    <w:rsid w:val="009F4124"/>
    <w:rsid w:val="009F42A0"/>
    <w:rsid w:val="009F4C24"/>
    <w:rsid w:val="009F4D81"/>
    <w:rsid w:val="009F7233"/>
    <w:rsid w:val="00A007CA"/>
    <w:rsid w:val="00A01849"/>
    <w:rsid w:val="00A01C14"/>
    <w:rsid w:val="00A03D73"/>
    <w:rsid w:val="00A04AFD"/>
    <w:rsid w:val="00A05B3C"/>
    <w:rsid w:val="00A07EC0"/>
    <w:rsid w:val="00A10A3C"/>
    <w:rsid w:val="00A154EA"/>
    <w:rsid w:val="00A16896"/>
    <w:rsid w:val="00A16F90"/>
    <w:rsid w:val="00A23183"/>
    <w:rsid w:val="00A23A87"/>
    <w:rsid w:val="00A25E6B"/>
    <w:rsid w:val="00A26168"/>
    <w:rsid w:val="00A2635A"/>
    <w:rsid w:val="00A2637B"/>
    <w:rsid w:val="00A26586"/>
    <w:rsid w:val="00A27056"/>
    <w:rsid w:val="00A273C6"/>
    <w:rsid w:val="00A33279"/>
    <w:rsid w:val="00A34CC7"/>
    <w:rsid w:val="00A36FA5"/>
    <w:rsid w:val="00A41456"/>
    <w:rsid w:val="00A41949"/>
    <w:rsid w:val="00A41C4E"/>
    <w:rsid w:val="00A432EE"/>
    <w:rsid w:val="00A457E8"/>
    <w:rsid w:val="00A46207"/>
    <w:rsid w:val="00A51502"/>
    <w:rsid w:val="00A538D4"/>
    <w:rsid w:val="00A54344"/>
    <w:rsid w:val="00A606DC"/>
    <w:rsid w:val="00A60B07"/>
    <w:rsid w:val="00A629DE"/>
    <w:rsid w:val="00A62BEE"/>
    <w:rsid w:val="00A63499"/>
    <w:rsid w:val="00A6595D"/>
    <w:rsid w:val="00A65D27"/>
    <w:rsid w:val="00A66551"/>
    <w:rsid w:val="00A6723A"/>
    <w:rsid w:val="00A70B64"/>
    <w:rsid w:val="00A722A9"/>
    <w:rsid w:val="00A73E71"/>
    <w:rsid w:val="00A750E0"/>
    <w:rsid w:val="00A76881"/>
    <w:rsid w:val="00A76CF5"/>
    <w:rsid w:val="00A812AD"/>
    <w:rsid w:val="00A82765"/>
    <w:rsid w:val="00A85CD5"/>
    <w:rsid w:val="00A914A2"/>
    <w:rsid w:val="00A92A39"/>
    <w:rsid w:val="00A931EC"/>
    <w:rsid w:val="00A93DB4"/>
    <w:rsid w:val="00A93F5B"/>
    <w:rsid w:val="00A943BA"/>
    <w:rsid w:val="00A94DC1"/>
    <w:rsid w:val="00A952F8"/>
    <w:rsid w:val="00A96B68"/>
    <w:rsid w:val="00A96EFC"/>
    <w:rsid w:val="00A96FB1"/>
    <w:rsid w:val="00AA7D27"/>
    <w:rsid w:val="00AB47E0"/>
    <w:rsid w:val="00AB5226"/>
    <w:rsid w:val="00AB5F6E"/>
    <w:rsid w:val="00AB68C1"/>
    <w:rsid w:val="00AB75DB"/>
    <w:rsid w:val="00AC4940"/>
    <w:rsid w:val="00AC495F"/>
    <w:rsid w:val="00AC5098"/>
    <w:rsid w:val="00AC6ABA"/>
    <w:rsid w:val="00AC6BFB"/>
    <w:rsid w:val="00AD0014"/>
    <w:rsid w:val="00AD010B"/>
    <w:rsid w:val="00AD3403"/>
    <w:rsid w:val="00AD41B5"/>
    <w:rsid w:val="00AD5939"/>
    <w:rsid w:val="00AD6502"/>
    <w:rsid w:val="00AE04AE"/>
    <w:rsid w:val="00AE2572"/>
    <w:rsid w:val="00AE2933"/>
    <w:rsid w:val="00AE307C"/>
    <w:rsid w:val="00AE393B"/>
    <w:rsid w:val="00AF06C7"/>
    <w:rsid w:val="00AF2655"/>
    <w:rsid w:val="00AF4090"/>
    <w:rsid w:val="00AF5AAF"/>
    <w:rsid w:val="00B00BFC"/>
    <w:rsid w:val="00B036D5"/>
    <w:rsid w:val="00B036F6"/>
    <w:rsid w:val="00B043FB"/>
    <w:rsid w:val="00B06256"/>
    <w:rsid w:val="00B06971"/>
    <w:rsid w:val="00B07CE6"/>
    <w:rsid w:val="00B12F24"/>
    <w:rsid w:val="00B13534"/>
    <w:rsid w:val="00B13BF7"/>
    <w:rsid w:val="00B16114"/>
    <w:rsid w:val="00B16ABF"/>
    <w:rsid w:val="00B173DD"/>
    <w:rsid w:val="00B176FD"/>
    <w:rsid w:val="00B20827"/>
    <w:rsid w:val="00B20C26"/>
    <w:rsid w:val="00B21FE0"/>
    <w:rsid w:val="00B23E1A"/>
    <w:rsid w:val="00B24810"/>
    <w:rsid w:val="00B2508B"/>
    <w:rsid w:val="00B26EC1"/>
    <w:rsid w:val="00B277CF"/>
    <w:rsid w:val="00B31B03"/>
    <w:rsid w:val="00B33F98"/>
    <w:rsid w:val="00B36D71"/>
    <w:rsid w:val="00B373DC"/>
    <w:rsid w:val="00B40D63"/>
    <w:rsid w:val="00B4755F"/>
    <w:rsid w:val="00B5459B"/>
    <w:rsid w:val="00B55B7D"/>
    <w:rsid w:val="00B60D1A"/>
    <w:rsid w:val="00B621CC"/>
    <w:rsid w:val="00B62DFD"/>
    <w:rsid w:val="00B67825"/>
    <w:rsid w:val="00B71785"/>
    <w:rsid w:val="00B72504"/>
    <w:rsid w:val="00B72BA3"/>
    <w:rsid w:val="00B72E46"/>
    <w:rsid w:val="00B76D6B"/>
    <w:rsid w:val="00B77656"/>
    <w:rsid w:val="00B778A1"/>
    <w:rsid w:val="00B80280"/>
    <w:rsid w:val="00B817DF"/>
    <w:rsid w:val="00B81E09"/>
    <w:rsid w:val="00B83451"/>
    <w:rsid w:val="00B85F04"/>
    <w:rsid w:val="00B862F9"/>
    <w:rsid w:val="00B9356E"/>
    <w:rsid w:val="00B96791"/>
    <w:rsid w:val="00B9720F"/>
    <w:rsid w:val="00BA149F"/>
    <w:rsid w:val="00BA2C06"/>
    <w:rsid w:val="00BA5A25"/>
    <w:rsid w:val="00BA5FD1"/>
    <w:rsid w:val="00BA62DB"/>
    <w:rsid w:val="00BA770B"/>
    <w:rsid w:val="00BB14DC"/>
    <w:rsid w:val="00BB3940"/>
    <w:rsid w:val="00BB5581"/>
    <w:rsid w:val="00BC10FA"/>
    <w:rsid w:val="00BC34F4"/>
    <w:rsid w:val="00BC3E6E"/>
    <w:rsid w:val="00BC68B9"/>
    <w:rsid w:val="00BC7AC7"/>
    <w:rsid w:val="00BD30DD"/>
    <w:rsid w:val="00BD3B24"/>
    <w:rsid w:val="00BD5978"/>
    <w:rsid w:val="00BD5F12"/>
    <w:rsid w:val="00BD6115"/>
    <w:rsid w:val="00BD7576"/>
    <w:rsid w:val="00BE03F0"/>
    <w:rsid w:val="00BE0A7A"/>
    <w:rsid w:val="00BE32E6"/>
    <w:rsid w:val="00BE333A"/>
    <w:rsid w:val="00BE3BAB"/>
    <w:rsid w:val="00BE6F57"/>
    <w:rsid w:val="00BE7621"/>
    <w:rsid w:val="00BE7C4F"/>
    <w:rsid w:val="00BF0458"/>
    <w:rsid w:val="00BF3A66"/>
    <w:rsid w:val="00BF42E2"/>
    <w:rsid w:val="00BF500C"/>
    <w:rsid w:val="00C017A2"/>
    <w:rsid w:val="00C03A48"/>
    <w:rsid w:val="00C03A61"/>
    <w:rsid w:val="00C03DD2"/>
    <w:rsid w:val="00C1362D"/>
    <w:rsid w:val="00C14695"/>
    <w:rsid w:val="00C15A45"/>
    <w:rsid w:val="00C2265F"/>
    <w:rsid w:val="00C23896"/>
    <w:rsid w:val="00C262EB"/>
    <w:rsid w:val="00C31939"/>
    <w:rsid w:val="00C31B02"/>
    <w:rsid w:val="00C3307C"/>
    <w:rsid w:val="00C34C0C"/>
    <w:rsid w:val="00C37123"/>
    <w:rsid w:val="00C37688"/>
    <w:rsid w:val="00C37E36"/>
    <w:rsid w:val="00C422C9"/>
    <w:rsid w:val="00C43003"/>
    <w:rsid w:val="00C43154"/>
    <w:rsid w:val="00C4317D"/>
    <w:rsid w:val="00C4518F"/>
    <w:rsid w:val="00C5006E"/>
    <w:rsid w:val="00C51AF7"/>
    <w:rsid w:val="00C51ED2"/>
    <w:rsid w:val="00C562C7"/>
    <w:rsid w:val="00C5729C"/>
    <w:rsid w:val="00C6158C"/>
    <w:rsid w:val="00C639A9"/>
    <w:rsid w:val="00C63B3B"/>
    <w:rsid w:val="00C65251"/>
    <w:rsid w:val="00C6599A"/>
    <w:rsid w:val="00C659DD"/>
    <w:rsid w:val="00C66A62"/>
    <w:rsid w:val="00C700D5"/>
    <w:rsid w:val="00C7055D"/>
    <w:rsid w:val="00C71A78"/>
    <w:rsid w:val="00C7284B"/>
    <w:rsid w:val="00C73D44"/>
    <w:rsid w:val="00C73DEE"/>
    <w:rsid w:val="00C771AE"/>
    <w:rsid w:val="00C7773D"/>
    <w:rsid w:val="00C80954"/>
    <w:rsid w:val="00C830D5"/>
    <w:rsid w:val="00C83FE1"/>
    <w:rsid w:val="00C86394"/>
    <w:rsid w:val="00C90FEE"/>
    <w:rsid w:val="00C9105B"/>
    <w:rsid w:val="00C9152B"/>
    <w:rsid w:val="00C929C0"/>
    <w:rsid w:val="00C9339F"/>
    <w:rsid w:val="00C935F5"/>
    <w:rsid w:val="00C95D97"/>
    <w:rsid w:val="00C968A2"/>
    <w:rsid w:val="00CA0722"/>
    <w:rsid w:val="00CA0D99"/>
    <w:rsid w:val="00CA3506"/>
    <w:rsid w:val="00CA3BE4"/>
    <w:rsid w:val="00CA4FB9"/>
    <w:rsid w:val="00CA6E5C"/>
    <w:rsid w:val="00CB17A1"/>
    <w:rsid w:val="00CB2094"/>
    <w:rsid w:val="00CB23D8"/>
    <w:rsid w:val="00CB2908"/>
    <w:rsid w:val="00CB3D47"/>
    <w:rsid w:val="00CB4455"/>
    <w:rsid w:val="00CB4AD7"/>
    <w:rsid w:val="00CB643D"/>
    <w:rsid w:val="00CB71B2"/>
    <w:rsid w:val="00CC275C"/>
    <w:rsid w:val="00CC2954"/>
    <w:rsid w:val="00CC32EB"/>
    <w:rsid w:val="00CC5010"/>
    <w:rsid w:val="00CC5642"/>
    <w:rsid w:val="00CC6258"/>
    <w:rsid w:val="00CC7AA3"/>
    <w:rsid w:val="00CD1E3D"/>
    <w:rsid w:val="00CD2DCA"/>
    <w:rsid w:val="00CD34EF"/>
    <w:rsid w:val="00CD3904"/>
    <w:rsid w:val="00CD4EEA"/>
    <w:rsid w:val="00CD5120"/>
    <w:rsid w:val="00CD5B46"/>
    <w:rsid w:val="00CD6F75"/>
    <w:rsid w:val="00CE0D12"/>
    <w:rsid w:val="00CE1579"/>
    <w:rsid w:val="00CE1716"/>
    <w:rsid w:val="00CE2BDB"/>
    <w:rsid w:val="00CF08AB"/>
    <w:rsid w:val="00CF0CA8"/>
    <w:rsid w:val="00CF2ECD"/>
    <w:rsid w:val="00CF4CD2"/>
    <w:rsid w:val="00CF4CE7"/>
    <w:rsid w:val="00CF4E70"/>
    <w:rsid w:val="00CF63A2"/>
    <w:rsid w:val="00D00D93"/>
    <w:rsid w:val="00D01578"/>
    <w:rsid w:val="00D015ED"/>
    <w:rsid w:val="00D02830"/>
    <w:rsid w:val="00D03710"/>
    <w:rsid w:val="00D04145"/>
    <w:rsid w:val="00D06170"/>
    <w:rsid w:val="00D067E3"/>
    <w:rsid w:val="00D12CBF"/>
    <w:rsid w:val="00D13A32"/>
    <w:rsid w:val="00D14C33"/>
    <w:rsid w:val="00D17316"/>
    <w:rsid w:val="00D2167C"/>
    <w:rsid w:val="00D25EE2"/>
    <w:rsid w:val="00D274A2"/>
    <w:rsid w:val="00D279C5"/>
    <w:rsid w:val="00D27ABD"/>
    <w:rsid w:val="00D306F6"/>
    <w:rsid w:val="00D337B6"/>
    <w:rsid w:val="00D34D03"/>
    <w:rsid w:val="00D365D2"/>
    <w:rsid w:val="00D37891"/>
    <w:rsid w:val="00D43B0F"/>
    <w:rsid w:val="00D4416D"/>
    <w:rsid w:val="00D470B9"/>
    <w:rsid w:val="00D47CA7"/>
    <w:rsid w:val="00D504B0"/>
    <w:rsid w:val="00D5162B"/>
    <w:rsid w:val="00D51F12"/>
    <w:rsid w:val="00D5225C"/>
    <w:rsid w:val="00D557C3"/>
    <w:rsid w:val="00D5642B"/>
    <w:rsid w:val="00D56615"/>
    <w:rsid w:val="00D61980"/>
    <w:rsid w:val="00D62454"/>
    <w:rsid w:val="00D62710"/>
    <w:rsid w:val="00D62749"/>
    <w:rsid w:val="00D64696"/>
    <w:rsid w:val="00D6542F"/>
    <w:rsid w:val="00D666C2"/>
    <w:rsid w:val="00D7330D"/>
    <w:rsid w:val="00D773D1"/>
    <w:rsid w:val="00D8045A"/>
    <w:rsid w:val="00D8370F"/>
    <w:rsid w:val="00D86645"/>
    <w:rsid w:val="00D87766"/>
    <w:rsid w:val="00D926BB"/>
    <w:rsid w:val="00D93CD2"/>
    <w:rsid w:val="00D95C21"/>
    <w:rsid w:val="00D969F6"/>
    <w:rsid w:val="00DA1A65"/>
    <w:rsid w:val="00DA5E84"/>
    <w:rsid w:val="00DA6365"/>
    <w:rsid w:val="00DA6A2C"/>
    <w:rsid w:val="00DB1472"/>
    <w:rsid w:val="00DB26C7"/>
    <w:rsid w:val="00DB52CA"/>
    <w:rsid w:val="00DB66C1"/>
    <w:rsid w:val="00DB6937"/>
    <w:rsid w:val="00DC0C7B"/>
    <w:rsid w:val="00DC25BE"/>
    <w:rsid w:val="00DC2918"/>
    <w:rsid w:val="00DC3008"/>
    <w:rsid w:val="00DC56A8"/>
    <w:rsid w:val="00DC648D"/>
    <w:rsid w:val="00DD1976"/>
    <w:rsid w:val="00DD3FA4"/>
    <w:rsid w:val="00DD6053"/>
    <w:rsid w:val="00DD6522"/>
    <w:rsid w:val="00DD6797"/>
    <w:rsid w:val="00DE0CB8"/>
    <w:rsid w:val="00DE2B2D"/>
    <w:rsid w:val="00DE32CA"/>
    <w:rsid w:val="00DE4351"/>
    <w:rsid w:val="00DE567B"/>
    <w:rsid w:val="00DE6E3C"/>
    <w:rsid w:val="00DF09F2"/>
    <w:rsid w:val="00DF18F2"/>
    <w:rsid w:val="00DF2328"/>
    <w:rsid w:val="00DF2C65"/>
    <w:rsid w:val="00DF4F11"/>
    <w:rsid w:val="00DF63B0"/>
    <w:rsid w:val="00DF7088"/>
    <w:rsid w:val="00DF77BF"/>
    <w:rsid w:val="00DF7DF8"/>
    <w:rsid w:val="00E00D2E"/>
    <w:rsid w:val="00E017DC"/>
    <w:rsid w:val="00E105C2"/>
    <w:rsid w:val="00E11353"/>
    <w:rsid w:val="00E11CB3"/>
    <w:rsid w:val="00E1256F"/>
    <w:rsid w:val="00E20FDD"/>
    <w:rsid w:val="00E274B6"/>
    <w:rsid w:val="00E318DC"/>
    <w:rsid w:val="00E31AC4"/>
    <w:rsid w:val="00E3566A"/>
    <w:rsid w:val="00E37806"/>
    <w:rsid w:val="00E40EA9"/>
    <w:rsid w:val="00E41110"/>
    <w:rsid w:val="00E41537"/>
    <w:rsid w:val="00E422FB"/>
    <w:rsid w:val="00E4545B"/>
    <w:rsid w:val="00E46F1C"/>
    <w:rsid w:val="00E50DC4"/>
    <w:rsid w:val="00E514F1"/>
    <w:rsid w:val="00E52FB0"/>
    <w:rsid w:val="00E538A3"/>
    <w:rsid w:val="00E53B5D"/>
    <w:rsid w:val="00E647B0"/>
    <w:rsid w:val="00E6481A"/>
    <w:rsid w:val="00E65223"/>
    <w:rsid w:val="00E65CAD"/>
    <w:rsid w:val="00E65E24"/>
    <w:rsid w:val="00E65E7A"/>
    <w:rsid w:val="00E67992"/>
    <w:rsid w:val="00E711A6"/>
    <w:rsid w:val="00E730AF"/>
    <w:rsid w:val="00E735A7"/>
    <w:rsid w:val="00E739AE"/>
    <w:rsid w:val="00E76AEC"/>
    <w:rsid w:val="00E81F60"/>
    <w:rsid w:val="00E83BA4"/>
    <w:rsid w:val="00E83F3E"/>
    <w:rsid w:val="00E85A97"/>
    <w:rsid w:val="00E86669"/>
    <w:rsid w:val="00E86B8A"/>
    <w:rsid w:val="00E86C20"/>
    <w:rsid w:val="00E8744B"/>
    <w:rsid w:val="00E87C8A"/>
    <w:rsid w:val="00E91C56"/>
    <w:rsid w:val="00E93252"/>
    <w:rsid w:val="00E95034"/>
    <w:rsid w:val="00E95633"/>
    <w:rsid w:val="00E96761"/>
    <w:rsid w:val="00E96A6B"/>
    <w:rsid w:val="00EA1E15"/>
    <w:rsid w:val="00EA240B"/>
    <w:rsid w:val="00EA27A8"/>
    <w:rsid w:val="00EA4AC6"/>
    <w:rsid w:val="00EA7592"/>
    <w:rsid w:val="00EA7CE2"/>
    <w:rsid w:val="00EB32A4"/>
    <w:rsid w:val="00EB3828"/>
    <w:rsid w:val="00EB464B"/>
    <w:rsid w:val="00EB7D77"/>
    <w:rsid w:val="00EC159F"/>
    <w:rsid w:val="00EC4430"/>
    <w:rsid w:val="00EC4645"/>
    <w:rsid w:val="00EC589F"/>
    <w:rsid w:val="00EC65D0"/>
    <w:rsid w:val="00ED0367"/>
    <w:rsid w:val="00ED062B"/>
    <w:rsid w:val="00ED240F"/>
    <w:rsid w:val="00ED269C"/>
    <w:rsid w:val="00ED33E6"/>
    <w:rsid w:val="00ED53DC"/>
    <w:rsid w:val="00ED594D"/>
    <w:rsid w:val="00ED75D6"/>
    <w:rsid w:val="00ED7CCC"/>
    <w:rsid w:val="00EE18E6"/>
    <w:rsid w:val="00EE37A8"/>
    <w:rsid w:val="00EE7B58"/>
    <w:rsid w:val="00EE7BFB"/>
    <w:rsid w:val="00EF0D62"/>
    <w:rsid w:val="00EF3960"/>
    <w:rsid w:val="00EF48B0"/>
    <w:rsid w:val="00F004C5"/>
    <w:rsid w:val="00F01526"/>
    <w:rsid w:val="00F024FB"/>
    <w:rsid w:val="00F02FF2"/>
    <w:rsid w:val="00F05EB5"/>
    <w:rsid w:val="00F070A8"/>
    <w:rsid w:val="00F0735C"/>
    <w:rsid w:val="00F101E0"/>
    <w:rsid w:val="00F13B0C"/>
    <w:rsid w:val="00F1488E"/>
    <w:rsid w:val="00F14C83"/>
    <w:rsid w:val="00F151B8"/>
    <w:rsid w:val="00F20691"/>
    <w:rsid w:val="00F21B14"/>
    <w:rsid w:val="00F22738"/>
    <w:rsid w:val="00F31C20"/>
    <w:rsid w:val="00F35D72"/>
    <w:rsid w:val="00F37983"/>
    <w:rsid w:val="00F40583"/>
    <w:rsid w:val="00F40DC5"/>
    <w:rsid w:val="00F4156D"/>
    <w:rsid w:val="00F41756"/>
    <w:rsid w:val="00F4188D"/>
    <w:rsid w:val="00F42194"/>
    <w:rsid w:val="00F43505"/>
    <w:rsid w:val="00F45825"/>
    <w:rsid w:val="00F5045A"/>
    <w:rsid w:val="00F57D1B"/>
    <w:rsid w:val="00F64D50"/>
    <w:rsid w:val="00F671A3"/>
    <w:rsid w:val="00F70AC8"/>
    <w:rsid w:val="00F71FFA"/>
    <w:rsid w:val="00F73522"/>
    <w:rsid w:val="00F736B0"/>
    <w:rsid w:val="00F7515A"/>
    <w:rsid w:val="00F75229"/>
    <w:rsid w:val="00F771A9"/>
    <w:rsid w:val="00F80339"/>
    <w:rsid w:val="00F82CCF"/>
    <w:rsid w:val="00F83D8E"/>
    <w:rsid w:val="00F846E5"/>
    <w:rsid w:val="00F8727D"/>
    <w:rsid w:val="00F87502"/>
    <w:rsid w:val="00F90610"/>
    <w:rsid w:val="00F93DE6"/>
    <w:rsid w:val="00F94CD9"/>
    <w:rsid w:val="00F9553F"/>
    <w:rsid w:val="00FA10DD"/>
    <w:rsid w:val="00FA4507"/>
    <w:rsid w:val="00FB0C08"/>
    <w:rsid w:val="00FB1179"/>
    <w:rsid w:val="00FB2E44"/>
    <w:rsid w:val="00FB3B92"/>
    <w:rsid w:val="00FB49B4"/>
    <w:rsid w:val="00FB6C84"/>
    <w:rsid w:val="00FB6F0C"/>
    <w:rsid w:val="00FB79A8"/>
    <w:rsid w:val="00FC054F"/>
    <w:rsid w:val="00FC0CE6"/>
    <w:rsid w:val="00FC2A2E"/>
    <w:rsid w:val="00FC5B76"/>
    <w:rsid w:val="00FC7F51"/>
    <w:rsid w:val="00FD1E97"/>
    <w:rsid w:val="00FD2393"/>
    <w:rsid w:val="00FD3410"/>
    <w:rsid w:val="00FD6254"/>
    <w:rsid w:val="00FE0EF8"/>
    <w:rsid w:val="00FE225D"/>
    <w:rsid w:val="00FE2CDD"/>
    <w:rsid w:val="00FE41D2"/>
    <w:rsid w:val="00FE441D"/>
    <w:rsid w:val="00FE4F20"/>
    <w:rsid w:val="00FE5FFF"/>
    <w:rsid w:val="00FE7E80"/>
    <w:rsid w:val="00FF032D"/>
    <w:rsid w:val="00FF1241"/>
    <w:rsid w:val="00FF1DD0"/>
    <w:rsid w:val="00FF2149"/>
    <w:rsid w:val="00FF243F"/>
    <w:rsid w:val="00FF3F51"/>
    <w:rsid w:val="00FF5E3A"/>
    <w:rsid w:val="00FF66BA"/>
    <w:rsid w:val="00FF793E"/>
    <w:rsid w:val="00FF7A3B"/>
    <w:rsid w:val="00FF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DA"/>
    <w:pPr>
      <w:suppressAutoHyphens/>
    </w:pPr>
    <w:rPr>
      <w:rFonts w:eastAsia="SimSu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41DDA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1DDA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441DDA"/>
    <w:rPr>
      <w:rFonts w:ascii="Times New Roman" w:hAnsi="Times New Roman" w:cs="Times New Roman"/>
    </w:rPr>
  </w:style>
  <w:style w:type="character" w:customStyle="1" w:styleId="WW8Num3z1">
    <w:name w:val="WW8Num3z1"/>
    <w:rsid w:val="00441DDA"/>
    <w:rPr>
      <w:rFonts w:ascii="Tahoma" w:hAnsi="Tahoma"/>
    </w:rPr>
  </w:style>
  <w:style w:type="character" w:customStyle="1" w:styleId="WW8Num5z1">
    <w:name w:val="WW8Num5z1"/>
    <w:rsid w:val="00441DDA"/>
    <w:rPr>
      <w:rFonts w:ascii="Wingdings" w:hAnsi="Wingdings"/>
    </w:rPr>
  </w:style>
  <w:style w:type="character" w:customStyle="1" w:styleId="WW8Num6z0">
    <w:name w:val="WW8Num6z0"/>
    <w:rsid w:val="00441DDA"/>
    <w:rPr>
      <w:rFonts w:ascii="Times New Roman" w:hAnsi="Times New Roman"/>
    </w:rPr>
  </w:style>
  <w:style w:type="character" w:customStyle="1" w:styleId="WW8Num7z0">
    <w:name w:val="WW8Num7z0"/>
    <w:rsid w:val="00441DDA"/>
    <w:rPr>
      <w:sz w:val="24"/>
      <w:szCs w:val="24"/>
    </w:rPr>
  </w:style>
  <w:style w:type="character" w:customStyle="1" w:styleId="WW8Num7z3">
    <w:name w:val="WW8Num7z3"/>
    <w:rsid w:val="00441DDA"/>
    <w:rPr>
      <w:b w:val="0"/>
    </w:rPr>
  </w:style>
  <w:style w:type="character" w:customStyle="1" w:styleId="WW8Num10z0">
    <w:name w:val="WW8Num10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z1">
    <w:name w:val="WW8Num10z1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0">
    <w:name w:val="WW8Num14z0"/>
    <w:rsid w:val="00441DDA"/>
    <w:rPr>
      <w:b w:val="0"/>
    </w:rPr>
  </w:style>
  <w:style w:type="character" w:customStyle="1" w:styleId="WW8Num16z1">
    <w:name w:val="WW8Num16z1"/>
    <w:rsid w:val="00441DD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441DDA"/>
    <w:rPr>
      <w:color w:val="auto"/>
    </w:rPr>
  </w:style>
  <w:style w:type="character" w:customStyle="1" w:styleId="WW8Num21z0">
    <w:name w:val="WW8Num21z0"/>
    <w:rsid w:val="00441DDA"/>
    <w:rPr>
      <w:rFonts w:ascii="Times New Roman" w:hAnsi="Times New Roman"/>
    </w:rPr>
  </w:style>
  <w:style w:type="character" w:customStyle="1" w:styleId="WW8Num23z1">
    <w:name w:val="WW8Num23z1"/>
    <w:rsid w:val="00441DDA"/>
    <w:rPr>
      <w:rFonts w:ascii="Symbol" w:hAnsi="Symbol"/>
      <w:sz w:val="24"/>
      <w:szCs w:val="24"/>
    </w:rPr>
  </w:style>
  <w:style w:type="character" w:customStyle="1" w:styleId="WW8Num25z0">
    <w:name w:val="WW8Num25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7z0">
    <w:name w:val="WW8Num27z0"/>
    <w:rsid w:val="00441DDA"/>
    <w:rPr>
      <w:rFonts w:ascii="Times New Roman" w:hAnsi="Times New Roman"/>
    </w:rPr>
  </w:style>
  <w:style w:type="character" w:customStyle="1" w:styleId="WW8Num29z0">
    <w:name w:val="WW8Num29z0"/>
    <w:rsid w:val="00441DDA"/>
    <w:rPr>
      <w:rFonts w:ascii="Times New Roman" w:hAnsi="Times New Roman"/>
    </w:rPr>
  </w:style>
  <w:style w:type="character" w:customStyle="1" w:styleId="WW8Num30z0">
    <w:name w:val="WW8Num30z0"/>
    <w:rsid w:val="00441DDA"/>
    <w:rPr>
      <w:rFonts w:ascii="Times New Roman" w:hAnsi="Times New Roman"/>
    </w:rPr>
  </w:style>
  <w:style w:type="character" w:customStyle="1" w:styleId="WW8Num32z0">
    <w:name w:val="WW8Num32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33z0">
    <w:name w:val="WW8Num33z0"/>
    <w:rsid w:val="00441DDA"/>
    <w:rPr>
      <w:rFonts w:ascii="Times New Roman" w:hAnsi="Times New Roman"/>
    </w:rPr>
  </w:style>
  <w:style w:type="character" w:customStyle="1" w:styleId="WW8Num34z0">
    <w:name w:val="WW8Num34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36z0">
    <w:name w:val="WW8Num36z0"/>
    <w:rsid w:val="00441DDA"/>
    <w:rPr>
      <w:b w:val="0"/>
    </w:rPr>
  </w:style>
  <w:style w:type="character" w:customStyle="1" w:styleId="WW8Num37z0">
    <w:name w:val="WW8Num37z0"/>
    <w:rsid w:val="00441DDA"/>
    <w:rPr>
      <w:rFonts w:ascii="Times New Roman" w:hAnsi="Times New Roman"/>
    </w:rPr>
  </w:style>
  <w:style w:type="character" w:customStyle="1" w:styleId="WW8Num40z0">
    <w:name w:val="WW8Num40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43z0">
    <w:name w:val="WW8Num43z0"/>
    <w:rsid w:val="00441DDA"/>
    <w:rPr>
      <w:rFonts w:ascii="Times New Roman" w:hAnsi="Times New Roman"/>
    </w:rPr>
  </w:style>
  <w:style w:type="character" w:customStyle="1" w:styleId="WW8Num44z0">
    <w:name w:val="WW8Num44z0"/>
    <w:rsid w:val="00441DDA"/>
    <w:rPr>
      <w:rFonts w:ascii="Times New Roman" w:hAnsi="Times New Roman"/>
    </w:rPr>
  </w:style>
  <w:style w:type="character" w:customStyle="1" w:styleId="WW8Num45z0">
    <w:name w:val="WW8Num45z0"/>
    <w:rsid w:val="00441DDA"/>
    <w:rPr>
      <w:b w:val="0"/>
    </w:rPr>
  </w:style>
  <w:style w:type="character" w:customStyle="1" w:styleId="WW8Num47z0">
    <w:name w:val="WW8Num47z0"/>
    <w:rsid w:val="00441DDA"/>
    <w:rPr>
      <w:color w:val="auto"/>
    </w:rPr>
  </w:style>
  <w:style w:type="character" w:customStyle="1" w:styleId="WW8Num50z0">
    <w:name w:val="WW8Num50z0"/>
    <w:rsid w:val="00441DDA"/>
    <w:rPr>
      <w:b w:val="0"/>
      <w:i w:val="0"/>
      <w:sz w:val="22"/>
      <w:szCs w:val="22"/>
    </w:rPr>
  </w:style>
  <w:style w:type="character" w:customStyle="1" w:styleId="WW8Num51z0">
    <w:name w:val="WW8Num51z0"/>
    <w:rsid w:val="00441DDA"/>
    <w:rPr>
      <w:rFonts w:ascii="Times New Roman" w:hAnsi="Times New Roman"/>
    </w:rPr>
  </w:style>
  <w:style w:type="character" w:customStyle="1" w:styleId="WW8Num54z0">
    <w:name w:val="WW8Num54z0"/>
    <w:rsid w:val="00441DDA"/>
    <w:rPr>
      <w:rFonts w:ascii="Times New Roman" w:hAnsi="Times New Roman"/>
    </w:rPr>
  </w:style>
  <w:style w:type="character" w:customStyle="1" w:styleId="WW8Num56z1">
    <w:name w:val="WW8Num56z1"/>
    <w:rsid w:val="00441DDA"/>
    <w:rPr>
      <w:b w:val="0"/>
    </w:rPr>
  </w:style>
  <w:style w:type="character" w:customStyle="1" w:styleId="WW8Num57z1">
    <w:name w:val="WW8Num57z1"/>
    <w:rsid w:val="00441DDA"/>
    <w:rPr>
      <w:rFonts w:ascii="Symbol" w:hAnsi="Symbol"/>
      <w:sz w:val="24"/>
      <w:szCs w:val="24"/>
    </w:rPr>
  </w:style>
  <w:style w:type="character" w:customStyle="1" w:styleId="WW8Num58z0">
    <w:name w:val="WW8Num58z0"/>
    <w:rsid w:val="00441DDA"/>
    <w:rPr>
      <w:rFonts w:ascii="Times New Roman" w:hAnsi="Times New Roman"/>
    </w:rPr>
  </w:style>
  <w:style w:type="character" w:customStyle="1" w:styleId="WW8Num61z0">
    <w:name w:val="WW8Num61z0"/>
    <w:rsid w:val="00441DDA"/>
    <w:rPr>
      <w:rFonts w:ascii="Times New Roman" w:hAnsi="Times New Roman"/>
    </w:rPr>
  </w:style>
  <w:style w:type="character" w:customStyle="1" w:styleId="WW8Num63z0">
    <w:name w:val="WW8Num63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</w:rPr>
  </w:style>
  <w:style w:type="character" w:customStyle="1" w:styleId="WW8Num65z0">
    <w:name w:val="WW8Num65z0"/>
    <w:rsid w:val="00441DDA"/>
    <w:rPr>
      <w:rFonts w:ascii="Times New Roman" w:hAnsi="Times New Roman"/>
    </w:rPr>
  </w:style>
  <w:style w:type="character" w:customStyle="1" w:styleId="WW8Num67z0">
    <w:name w:val="WW8Num67z0"/>
    <w:rsid w:val="00441DDA"/>
    <w:rPr>
      <w:rFonts w:ascii="Times New Roman" w:hAnsi="Times New Roman" w:cs="Times New Roman"/>
    </w:rPr>
  </w:style>
  <w:style w:type="character" w:customStyle="1" w:styleId="WW8Num67z1">
    <w:name w:val="WW8Num67z1"/>
    <w:rsid w:val="00441DDA"/>
    <w:rPr>
      <w:rFonts w:ascii="Tahoma" w:hAnsi="Tahoma"/>
    </w:rPr>
  </w:style>
  <w:style w:type="character" w:customStyle="1" w:styleId="WW8Num68z0">
    <w:name w:val="WW8Num68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70z0">
    <w:name w:val="WW8Num70z0"/>
    <w:rsid w:val="00441DDA"/>
    <w:rPr>
      <w:rFonts w:ascii="Times New Roman" w:hAnsi="Times New Roman"/>
    </w:rPr>
  </w:style>
  <w:style w:type="character" w:customStyle="1" w:styleId="WW8Num71z0">
    <w:name w:val="WW8Num71z0"/>
    <w:rsid w:val="00441DDA"/>
    <w:rPr>
      <w:rFonts w:ascii="Times New Roman" w:hAnsi="Times New Roman"/>
    </w:rPr>
  </w:style>
  <w:style w:type="character" w:customStyle="1" w:styleId="WW8Num72z0">
    <w:name w:val="WW8Num72z0"/>
    <w:rsid w:val="00441DDA"/>
    <w:rPr>
      <w:rFonts w:ascii="Times New Roman" w:hAnsi="Times New Roman"/>
    </w:rPr>
  </w:style>
  <w:style w:type="character" w:customStyle="1" w:styleId="WW8Num77z0">
    <w:name w:val="WW8Num77z0"/>
    <w:rsid w:val="00441DDA"/>
    <w:rPr>
      <w:rFonts w:ascii="Times New Roman" w:hAnsi="Times New Roman"/>
    </w:rPr>
  </w:style>
  <w:style w:type="character" w:customStyle="1" w:styleId="WW8Num79z0">
    <w:name w:val="WW8Num79z0"/>
    <w:rsid w:val="00441DDA"/>
    <w:rPr>
      <w:rFonts w:ascii="Times New Roman" w:hAnsi="Times New Roman"/>
    </w:rPr>
  </w:style>
  <w:style w:type="character" w:customStyle="1" w:styleId="WW8Num80z0">
    <w:name w:val="WW8Num80z0"/>
    <w:rsid w:val="00441DDA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80z1">
    <w:name w:val="WW8Num80z1"/>
    <w:rsid w:val="00441DDA"/>
    <w:rPr>
      <w:rFonts w:ascii="Symbol" w:hAnsi="Symbol"/>
    </w:rPr>
  </w:style>
  <w:style w:type="character" w:customStyle="1" w:styleId="WW8Num80z2">
    <w:name w:val="WW8Num80z2"/>
    <w:rsid w:val="00441DDA"/>
    <w:rPr>
      <w:rFonts w:ascii="Symbol" w:hAnsi="Symbol"/>
      <w:sz w:val="16"/>
    </w:rPr>
  </w:style>
  <w:style w:type="character" w:customStyle="1" w:styleId="WW8Num82z0">
    <w:name w:val="WW8Num82z0"/>
    <w:rsid w:val="00441DDA"/>
    <w:rPr>
      <w:rFonts w:ascii="Times New Roman" w:hAnsi="Times New Roman"/>
    </w:rPr>
  </w:style>
  <w:style w:type="character" w:customStyle="1" w:styleId="WW8Num83z0">
    <w:name w:val="WW8Num83z0"/>
    <w:rsid w:val="00441DDA"/>
    <w:rPr>
      <w:rFonts w:ascii="Times New Roman" w:hAnsi="Times New Roman"/>
    </w:rPr>
  </w:style>
  <w:style w:type="character" w:customStyle="1" w:styleId="WW8Num84z1">
    <w:name w:val="WW8Num84z1"/>
    <w:rsid w:val="00441DDA"/>
    <w:rPr>
      <w:b w:val="0"/>
      <w:bCs w:val="0"/>
      <w:i w:val="0"/>
      <w:iCs w:val="0"/>
    </w:rPr>
  </w:style>
  <w:style w:type="character" w:customStyle="1" w:styleId="WW8Num84z2">
    <w:name w:val="WW8Num84z2"/>
    <w:rsid w:val="00441DDA"/>
    <w:rPr>
      <w:rFonts w:ascii="Times New Roman" w:hAnsi="Times New Roman" w:cs="Times New Roman"/>
      <w:b w:val="0"/>
      <w:bCs w:val="0"/>
      <w:i w:val="0"/>
      <w:iCs w:val="0"/>
      <w:color w:val="auto"/>
      <w:sz w:val="24"/>
      <w:szCs w:val="24"/>
    </w:rPr>
  </w:style>
  <w:style w:type="character" w:customStyle="1" w:styleId="WW8Num87z1">
    <w:name w:val="WW8Num87z1"/>
    <w:rsid w:val="00441DDA"/>
    <w:rPr>
      <w:rFonts w:ascii="Symbol" w:hAnsi="Symbol"/>
      <w:sz w:val="24"/>
      <w:szCs w:val="24"/>
    </w:rPr>
  </w:style>
  <w:style w:type="character" w:customStyle="1" w:styleId="WW8Num88z0">
    <w:name w:val="WW8Num88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90z0">
    <w:name w:val="WW8Num90z0"/>
    <w:rsid w:val="00441DDA"/>
    <w:rPr>
      <w:b/>
    </w:rPr>
  </w:style>
  <w:style w:type="character" w:customStyle="1" w:styleId="WW8Num91z0">
    <w:name w:val="WW8Num91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92z0">
    <w:name w:val="WW8Num92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94z0">
    <w:name w:val="WW8Num94z0"/>
    <w:rsid w:val="00441DDA"/>
    <w:rPr>
      <w:rFonts w:ascii="Times New Roman" w:hAnsi="Times New Roman"/>
    </w:rPr>
  </w:style>
  <w:style w:type="character" w:customStyle="1" w:styleId="WW8Num95z0">
    <w:name w:val="WW8Num95z0"/>
    <w:rsid w:val="00441DDA"/>
    <w:rPr>
      <w:rFonts w:ascii="Times New Roman" w:hAnsi="Times New Roman"/>
    </w:rPr>
  </w:style>
  <w:style w:type="character" w:customStyle="1" w:styleId="WW8Num96z0">
    <w:name w:val="WW8Num96z0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  <w:lang w:val="es-ES_tradnl"/>
    </w:rPr>
  </w:style>
  <w:style w:type="character" w:customStyle="1" w:styleId="WW8Num96z1">
    <w:name w:val="WW8Num96z1"/>
    <w:rsid w:val="00441DDA"/>
    <w:rPr>
      <w:rFonts w:ascii="Courier New" w:hAnsi="Courier New" w:cs="Courier New"/>
    </w:rPr>
  </w:style>
  <w:style w:type="character" w:customStyle="1" w:styleId="WW8Num96z2">
    <w:name w:val="WW8Num96z2"/>
    <w:rsid w:val="00441DDA"/>
    <w:rPr>
      <w:rFonts w:ascii="Wingdings" w:hAnsi="Wingdings"/>
    </w:rPr>
  </w:style>
  <w:style w:type="character" w:customStyle="1" w:styleId="WW8Num96z3">
    <w:name w:val="WW8Num96z3"/>
    <w:rsid w:val="00441DDA"/>
    <w:rPr>
      <w:rFonts w:ascii="Symbol" w:hAnsi="Symbol"/>
    </w:rPr>
  </w:style>
  <w:style w:type="character" w:customStyle="1" w:styleId="WW8Num98z0">
    <w:name w:val="WW8Num98z0"/>
    <w:rsid w:val="00441DDA"/>
    <w:rPr>
      <w:b/>
    </w:rPr>
  </w:style>
  <w:style w:type="character" w:customStyle="1" w:styleId="WW8Num101z0">
    <w:name w:val="WW8Num101z0"/>
    <w:rsid w:val="00441DDA"/>
    <w:rPr>
      <w:rFonts w:ascii="Times New Roman" w:hAnsi="Times New Roman"/>
    </w:rPr>
  </w:style>
  <w:style w:type="character" w:customStyle="1" w:styleId="WW8Num102z0">
    <w:name w:val="WW8Num102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3z0">
    <w:name w:val="WW8Num103z0"/>
    <w:rsid w:val="00441DDA"/>
    <w:rPr>
      <w:b w:val="0"/>
      <w:sz w:val="22"/>
      <w:szCs w:val="22"/>
    </w:rPr>
  </w:style>
  <w:style w:type="character" w:customStyle="1" w:styleId="WW8Num105z2">
    <w:name w:val="WW8Num105z2"/>
    <w:rsid w:val="00441DDA"/>
    <w:rPr>
      <w:b w:val="0"/>
    </w:rPr>
  </w:style>
  <w:style w:type="character" w:customStyle="1" w:styleId="WW8Num107z0">
    <w:name w:val="WW8Num107z0"/>
    <w:rsid w:val="00441DDA"/>
    <w:rPr>
      <w:b w:val="0"/>
    </w:rPr>
  </w:style>
  <w:style w:type="character" w:customStyle="1" w:styleId="WW8Num108z2">
    <w:name w:val="WW8Num108z2"/>
    <w:rsid w:val="00441DDA"/>
    <w:rPr>
      <w:b w:val="0"/>
    </w:rPr>
  </w:style>
  <w:style w:type="character" w:customStyle="1" w:styleId="WW8Num110z0">
    <w:name w:val="WW8Num110z0"/>
    <w:rsid w:val="00441DDA"/>
    <w:rPr>
      <w:rFonts w:ascii="Times New Roman" w:hAnsi="Times New Roman"/>
    </w:rPr>
  </w:style>
  <w:style w:type="character" w:customStyle="1" w:styleId="WW8Num111z0">
    <w:name w:val="WW8Num111z0"/>
    <w:rsid w:val="00441DDA"/>
    <w:rPr>
      <w:i/>
    </w:rPr>
  </w:style>
  <w:style w:type="character" w:customStyle="1" w:styleId="WW8Num111z1">
    <w:name w:val="WW8Num111z1"/>
    <w:rsid w:val="00441DDA"/>
    <w:rPr>
      <w:rFonts w:ascii="Wingdings" w:hAnsi="Wingdings"/>
    </w:rPr>
  </w:style>
  <w:style w:type="character" w:customStyle="1" w:styleId="WW8Num112z0">
    <w:name w:val="WW8Num112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112z3">
    <w:name w:val="WW8Num112z3"/>
    <w:rsid w:val="00441DDA"/>
    <w:rPr>
      <w:b w:val="0"/>
    </w:rPr>
  </w:style>
  <w:style w:type="character" w:customStyle="1" w:styleId="WW8Num112z4">
    <w:name w:val="WW8Num112z4"/>
    <w:rsid w:val="00441DDA"/>
    <w:rPr>
      <w:sz w:val="24"/>
      <w:szCs w:val="24"/>
    </w:rPr>
  </w:style>
  <w:style w:type="character" w:customStyle="1" w:styleId="WW8Num116z0">
    <w:name w:val="WW8Num116z0"/>
    <w:rsid w:val="00441DDA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441DDA"/>
    <w:rPr>
      <w:rFonts w:ascii="Courier New" w:hAnsi="Courier New" w:cs="Courier New"/>
    </w:rPr>
  </w:style>
  <w:style w:type="character" w:customStyle="1" w:styleId="WW8Num116z2">
    <w:name w:val="WW8Num116z2"/>
    <w:rsid w:val="00441DDA"/>
    <w:rPr>
      <w:rFonts w:ascii="Wingdings" w:hAnsi="Wingdings"/>
    </w:rPr>
  </w:style>
  <w:style w:type="character" w:customStyle="1" w:styleId="WW8Num116z3">
    <w:name w:val="WW8Num116z3"/>
    <w:rsid w:val="00441DDA"/>
    <w:rPr>
      <w:rFonts w:ascii="Symbol" w:hAnsi="Symbol"/>
    </w:rPr>
  </w:style>
  <w:style w:type="character" w:customStyle="1" w:styleId="WW8Num119z0">
    <w:name w:val="WW8Num119z0"/>
    <w:rsid w:val="00441DDA"/>
    <w:rPr>
      <w:rFonts w:ascii="Times New Roman" w:hAnsi="Times New Roman"/>
    </w:rPr>
  </w:style>
  <w:style w:type="character" w:customStyle="1" w:styleId="WW8Num123z0">
    <w:name w:val="WW8Num123z0"/>
    <w:rsid w:val="00441DDA"/>
    <w:rPr>
      <w:rFonts w:ascii="Times New Roman" w:hAnsi="Times New Roman"/>
    </w:rPr>
  </w:style>
  <w:style w:type="character" w:customStyle="1" w:styleId="WW8Num124z0">
    <w:name w:val="WW8Num124z0"/>
    <w:rsid w:val="00441DDA"/>
    <w:rPr>
      <w:rFonts w:ascii="Times New Roman" w:hAnsi="Times New Roman"/>
    </w:rPr>
  </w:style>
  <w:style w:type="character" w:customStyle="1" w:styleId="WW8Num126z0">
    <w:name w:val="WW8Num126z0"/>
    <w:rsid w:val="00441DDA"/>
    <w:rPr>
      <w:b w:val="0"/>
    </w:rPr>
  </w:style>
  <w:style w:type="character" w:customStyle="1" w:styleId="WW8Num131z0">
    <w:name w:val="WW8Num131z0"/>
    <w:rsid w:val="00441DDA"/>
    <w:rPr>
      <w:rFonts w:ascii="Times New Roman" w:hAnsi="Times New Roman"/>
    </w:rPr>
  </w:style>
  <w:style w:type="character" w:styleId="PageNumber">
    <w:name w:val="page number"/>
    <w:basedOn w:val="DefaultParagraphFont"/>
    <w:rsid w:val="00441DDA"/>
    <w:rPr>
      <w:rFonts w:cs="Times New Roman"/>
    </w:rPr>
  </w:style>
  <w:style w:type="character" w:styleId="Hyperlink">
    <w:name w:val="Hyperlink"/>
    <w:basedOn w:val="DefaultParagraphFont"/>
    <w:rsid w:val="00441DDA"/>
    <w:rPr>
      <w:color w:val="0000FF"/>
      <w:u w:val="single"/>
    </w:rPr>
  </w:style>
  <w:style w:type="character" w:styleId="CommentReference">
    <w:name w:val="annotation reference"/>
    <w:basedOn w:val="DefaultParagraphFont"/>
    <w:rsid w:val="00441DDA"/>
    <w:rPr>
      <w:sz w:val="16"/>
      <w:szCs w:val="16"/>
    </w:rPr>
  </w:style>
  <w:style w:type="paragraph" w:styleId="BodyText">
    <w:name w:val="Body Text"/>
    <w:basedOn w:val="Normal"/>
    <w:link w:val="BodyTextChar"/>
    <w:rsid w:val="00441DDA"/>
    <w:rPr>
      <w:b/>
      <w:bCs/>
      <w:sz w:val="32"/>
    </w:rPr>
  </w:style>
  <w:style w:type="paragraph" w:styleId="List">
    <w:name w:val="List"/>
    <w:basedOn w:val="BodyText"/>
    <w:rsid w:val="00441DDA"/>
    <w:rPr>
      <w:rFonts w:cs="Tahoma"/>
    </w:rPr>
  </w:style>
  <w:style w:type="paragraph" w:styleId="Caption">
    <w:name w:val="caption"/>
    <w:basedOn w:val="Normal"/>
    <w:qFormat/>
    <w:rsid w:val="00441DD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441DDA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441D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2">
    <w:name w:val="Body Text 2"/>
    <w:basedOn w:val="Normal"/>
    <w:link w:val="BodyText2Char"/>
    <w:rsid w:val="00441DDA"/>
    <w:pPr>
      <w:jc w:val="both"/>
    </w:pPr>
  </w:style>
  <w:style w:type="paragraph" w:styleId="Header">
    <w:name w:val="header"/>
    <w:basedOn w:val="Normal"/>
    <w:link w:val="HeaderChar"/>
    <w:rsid w:val="00441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DDA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rsid w:val="00441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41DDA"/>
    <w:rPr>
      <w:b/>
      <w:bCs/>
    </w:rPr>
  </w:style>
  <w:style w:type="paragraph" w:styleId="BalloonText">
    <w:name w:val="Balloon Text"/>
    <w:basedOn w:val="Normal"/>
    <w:link w:val="BalloonTextChar"/>
    <w:rsid w:val="00441D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41DDA"/>
    <w:pPr>
      <w:suppressLineNumbers/>
    </w:pPr>
  </w:style>
  <w:style w:type="paragraph" w:customStyle="1" w:styleId="TableHeading">
    <w:name w:val="Table Heading"/>
    <w:basedOn w:val="TableContents"/>
    <w:rsid w:val="00441DDA"/>
    <w:pPr>
      <w:jc w:val="center"/>
    </w:pPr>
    <w:rPr>
      <w:b/>
      <w:bCs/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7859D8"/>
    <w:rPr>
      <w:rFonts w:eastAsia="SimSu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FF3F51"/>
    <w:rPr>
      <w:rFonts w:eastAsia="SimSu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725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E13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E1345"/>
    <w:rPr>
      <w:rFonts w:eastAsia="SimSu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D59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5978"/>
    <w:rPr>
      <w:rFonts w:eastAsia="SimSun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0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027"/>
    <w:rPr>
      <w:rFonts w:eastAsia="SimSu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678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2779AB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2779AB"/>
    <w:rPr>
      <w:rFonts w:ascii="Arial" w:eastAsia="SimSun" w:hAnsi="Arial" w:cs="Arial"/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2779AB"/>
    <w:rPr>
      <w:rFonts w:eastAsia="SimSun"/>
      <w:b/>
      <w:bCs/>
      <w:sz w:val="32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2779AB"/>
    <w:rPr>
      <w:rFonts w:eastAsia="SimSun"/>
      <w:sz w:val="24"/>
      <w:szCs w:val="24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2779AB"/>
    <w:rPr>
      <w:rFonts w:eastAsia="SimSun"/>
      <w:lang w:eastAsia="ar-SA"/>
    </w:rPr>
  </w:style>
  <w:style w:type="character" w:customStyle="1" w:styleId="CommentSubjectChar">
    <w:name w:val="Comment Subject Char"/>
    <w:basedOn w:val="CommentTextChar"/>
    <w:link w:val="CommentSubject"/>
    <w:rsid w:val="002779AB"/>
    <w:rPr>
      <w:rFonts w:eastAsia="SimSun"/>
      <w:b/>
      <w:bCs/>
      <w:lang w:eastAsia="ar-SA"/>
    </w:rPr>
  </w:style>
  <w:style w:type="character" w:customStyle="1" w:styleId="BalloonTextChar">
    <w:name w:val="Balloon Text Char"/>
    <w:basedOn w:val="DefaultParagraphFont"/>
    <w:link w:val="BalloonText"/>
    <w:rsid w:val="002779AB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7118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/>
    </w:rPr>
  </w:style>
  <w:style w:type="character" w:customStyle="1" w:styleId="xbe">
    <w:name w:val="_xbe"/>
    <w:basedOn w:val="DefaultParagraphFont"/>
    <w:rsid w:val="00976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DA"/>
    <w:pPr>
      <w:suppressAutoHyphens/>
    </w:pPr>
    <w:rPr>
      <w:rFonts w:eastAsia="SimSu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41DDA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1DDA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441DDA"/>
    <w:rPr>
      <w:rFonts w:ascii="Times New Roman" w:hAnsi="Times New Roman" w:cs="Times New Roman"/>
    </w:rPr>
  </w:style>
  <w:style w:type="character" w:customStyle="1" w:styleId="WW8Num3z1">
    <w:name w:val="WW8Num3z1"/>
    <w:rsid w:val="00441DDA"/>
    <w:rPr>
      <w:rFonts w:ascii="Tahoma" w:hAnsi="Tahoma"/>
    </w:rPr>
  </w:style>
  <w:style w:type="character" w:customStyle="1" w:styleId="WW8Num5z1">
    <w:name w:val="WW8Num5z1"/>
    <w:rsid w:val="00441DDA"/>
    <w:rPr>
      <w:rFonts w:ascii="Wingdings" w:hAnsi="Wingdings"/>
    </w:rPr>
  </w:style>
  <w:style w:type="character" w:customStyle="1" w:styleId="WW8Num6z0">
    <w:name w:val="WW8Num6z0"/>
    <w:rsid w:val="00441DDA"/>
    <w:rPr>
      <w:rFonts w:ascii="Times New Roman" w:hAnsi="Times New Roman"/>
    </w:rPr>
  </w:style>
  <w:style w:type="character" w:customStyle="1" w:styleId="WW8Num7z0">
    <w:name w:val="WW8Num7z0"/>
    <w:rsid w:val="00441DDA"/>
    <w:rPr>
      <w:sz w:val="24"/>
      <w:szCs w:val="24"/>
    </w:rPr>
  </w:style>
  <w:style w:type="character" w:customStyle="1" w:styleId="WW8Num7z3">
    <w:name w:val="WW8Num7z3"/>
    <w:rsid w:val="00441DDA"/>
    <w:rPr>
      <w:b w:val="0"/>
    </w:rPr>
  </w:style>
  <w:style w:type="character" w:customStyle="1" w:styleId="WW8Num10z0">
    <w:name w:val="WW8Num10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z1">
    <w:name w:val="WW8Num10z1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0">
    <w:name w:val="WW8Num14z0"/>
    <w:rsid w:val="00441DDA"/>
    <w:rPr>
      <w:b w:val="0"/>
    </w:rPr>
  </w:style>
  <w:style w:type="character" w:customStyle="1" w:styleId="WW8Num16z1">
    <w:name w:val="WW8Num16z1"/>
    <w:rsid w:val="00441DD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441DDA"/>
    <w:rPr>
      <w:color w:val="auto"/>
    </w:rPr>
  </w:style>
  <w:style w:type="character" w:customStyle="1" w:styleId="WW8Num21z0">
    <w:name w:val="WW8Num21z0"/>
    <w:rsid w:val="00441DDA"/>
    <w:rPr>
      <w:rFonts w:ascii="Times New Roman" w:hAnsi="Times New Roman"/>
    </w:rPr>
  </w:style>
  <w:style w:type="character" w:customStyle="1" w:styleId="WW8Num23z1">
    <w:name w:val="WW8Num23z1"/>
    <w:rsid w:val="00441DDA"/>
    <w:rPr>
      <w:rFonts w:ascii="Symbol" w:hAnsi="Symbol"/>
      <w:sz w:val="24"/>
      <w:szCs w:val="24"/>
    </w:rPr>
  </w:style>
  <w:style w:type="character" w:customStyle="1" w:styleId="WW8Num25z0">
    <w:name w:val="WW8Num25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7z0">
    <w:name w:val="WW8Num27z0"/>
    <w:rsid w:val="00441DDA"/>
    <w:rPr>
      <w:rFonts w:ascii="Times New Roman" w:hAnsi="Times New Roman"/>
    </w:rPr>
  </w:style>
  <w:style w:type="character" w:customStyle="1" w:styleId="WW8Num29z0">
    <w:name w:val="WW8Num29z0"/>
    <w:rsid w:val="00441DDA"/>
    <w:rPr>
      <w:rFonts w:ascii="Times New Roman" w:hAnsi="Times New Roman"/>
    </w:rPr>
  </w:style>
  <w:style w:type="character" w:customStyle="1" w:styleId="WW8Num30z0">
    <w:name w:val="WW8Num30z0"/>
    <w:rsid w:val="00441DDA"/>
    <w:rPr>
      <w:rFonts w:ascii="Times New Roman" w:hAnsi="Times New Roman"/>
    </w:rPr>
  </w:style>
  <w:style w:type="character" w:customStyle="1" w:styleId="WW8Num32z0">
    <w:name w:val="WW8Num32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33z0">
    <w:name w:val="WW8Num33z0"/>
    <w:rsid w:val="00441DDA"/>
    <w:rPr>
      <w:rFonts w:ascii="Times New Roman" w:hAnsi="Times New Roman"/>
    </w:rPr>
  </w:style>
  <w:style w:type="character" w:customStyle="1" w:styleId="WW8Num34z0">
    <w:name w:val="WW8Num34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36z0">
    <w:name w:val="WW8Num36z0"/>
    <w:rsid w:val="00441DDA"/>
    <w:rPr>
      <w:b w:val="0"/>
    </w:rPr>
  </w:style>
  <w:style w:type="character" w:customStyle="1" w:styleId="WW8Num37z0">
    <w:name w:val="WW8Num37z0"/>
    <w:rsid w:val="00441DDA"/>
    <w:rPr>
      <w:rFonts w:ascii="Times New Roman" w:hAnsi="Times New Roman"/>
    </w:rPr>
  </w:style>
  <w:style w:type="character" w:customStyle="1" w:styleId="WW8Num40z0">
    <w:name w:val="WW8Num40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43z0">
    <w:name w:val="WW8Num43z0"/>
    <w:rsid w:val="00441DDA"/>
    <w:rPr>
      <w:rFonts w:ascii="Times New Roman" w:hAnsi="Times New Roman"/>
    </w:rPr>
  </w:style>
  <w:style w:type="character" w:customStyle="1" w:styleId="WW8Num44z0">
    <w:name w:val="WW8Num44z0"/>
    <w:rsid w:val="00441DDA"/>
    <w:rPr>
      <w:rFonts w:ascii="Times New Roman" w:hAnsi="Times New Roman"/>
    </w:rPr>
  </w:style>
  <w:style w:type="character" w:customStyle="1" w:styleId="WW8Num45z0">
    <w:name w:val="WW8Num45z0"/>
    <w:rsid w:val="00441DDA"/>
    <w:rPr>
      <w:b w:val="0"/>
    </w:rPr>
  </w:style>
  <w:style w:type="character" w:customStyle="1" w:styleId="WW8Num47z0">
    <w:name w:val="WW8Num47z0"/>
    <w:rsid w:val="00441DDA"/>
    <w:rPr>
      <w:color w:val="auto"/>
    </w:rPr>
  </w:style>
  <w:style w:type="character" w:customStyle="1" w:styleId="WW8Num50z0">
    <w:name w:val="WW8Num50z0"/>
    <w:rsid w:val="00441DDA"/>
    <w:rPr>
      <w:b w:val="0"/>
      <w:i w:val="0"/>
      <w:sz w:val="22"/>
      <w:szCs w:val="22"/>
    </w:rPr>
  </w:style>
  <w:style w:type="character" w:customStyle="1" w:styleId="WW8Num51z0">
    <w:name w:val="WW8Num51z0"/>
    <w:rsid w:val="00441DDA"/>
    <w:rPr>
      <w:rFonts w:ascii="Times New Roman" w:hAnsi="Times New Roman"/>
    </w:rPr>
  </w:style>
  <w:style w:type="character" w:customStyle="1" w:styleId="WW8Num54z0">
    <w:name w:val="WW8Num54z0"/>
    <w:rsid w:val="00441DDA"/>
    <w:rPr>
      <w:rFonts w:ascii="Times New Roman" w:hAnsi="Times New Roman"/>
    </w:rPr>
  </w:style>
  <w:style w:type="character" w:customStyle="1" w:styleId="WW8Num56z1">
    <w:name w:val="WW8Num56z1"/>
    <w:rsid w:val="00441DDA"/>
    <w:rPr>
      <w:b w:val="0"/>
    </w:rPr>
  </w:style>
  <w:style w:type="character" w:customStyle="1" w:styleId="WW8Num57z1">
    <w:name w:val="WW8Num57z1"/>
    <w:rsid w:val="00441DDA"/>
    <w:rPr>
      <w:rFonts w:ascii="Symbol" w:hAnsi="Symbol"/>
      <w:sz w:val="24"/>
      <w:szCs w:val="24"/>
    </w:rPr>
  </w:style>
  <w:style w:type="character" w:customStyle="1" w:styleId="WW8Num58z0">
    <w:name w:val="WW8Num58z0"/>
    <w:rsid w:val="00441DDA"/>
    <w:rPr>
      <w:rFonts w:ascii="Times New Roman" w:hAnsi="Times New Roman"/>
    </w:rPr>
  </w:style>
  <w:style w:type="character" w:customStyle="1" w:styleId="WW8Num61z0">
    <w:name w:val="WW8Num61z0"/>
    <w:rsid w:val="00441DDA"/>
    <w:rPr>
      <w:rFonts w:ascii="Times New Roman" w:hAnsi="Times New Roman"/>
    </w:rPr>
  </w:style>
  <w:style w:type="character" w:customStyle="1" w:styleId="WW8Num63z0">
    <w:name w:val="WW8Num63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</w:rPr>
  </w:style>
  <w:style w:type="character" w:customStyle="1" w:styleId="WW8Num65z0">
    <w:name w:val="WW8Num65z0"/>
    <w:rsid w:val="00441DDA"/>
    <w:rPr>
      <w:rFonts w:ascii="Times New Roman" w:hAnsi="Times New Roman"/>
    </w:rPr>
  </w:style>
  <w:style w:type="character" w:customStyle="1" w:styleId="WW8Num67z0">
    <w:name w:val="WW8Num67z0"/>
    <w:rsid w:val="00441DDA"/>
    <w:rPr>
      <w:rFonts w:ascii="Times New Roman" w:hAnsi="Times New Roman" w:cs="Times New Roman"/>
    </w:rPr>
  </w:style>
  <w:style w:type="character" w:customStyle="1" w:styleId="WW8Num67z1">
    <w:name w:val="WW8Num67z1"/>
    <w:rsid w:val="00441DDA"/>
    <w:rPr>
      <w:rFonts w:ascii="Tahoma" w:hAnsi="Tahoma"/>
    </w:rPr>
  </w:style>
  <w:style w:type="character" w:customStyle="1" w:styleId="WW8Num68z0">
    <w:name w:val="WW8Num68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70z0">
    <w:name w:val="WW8Num70z0"/>
    <w:rsid w:val="00441DDA"/>
    <w:rPr>
      <w:rFonts w:ascii="Times New Roman" w:hAnsi="Times New Roman"/>
    </w:rPr>
  </w:style>
  <w:style w:type="character" w:customStyle="1" w:styleId="WW8Num71z0">
    <w:name w:val="WW8Num71z0"/>
    <w:rsid w:val="00441DDA"/>
    <w:rPr>
      <w:rFonts w:ascii="Times New Roman" w:hAnsi="Times New Roman"/>
    </w:rPr>
  </w:style>
  <w:style w:type="character" w:customStyle="1" w:styleId="WW8Num72z0">
    <w:name w:val="WW8Num72z0"/>
    <w:rsid w:val="00441DDA"/>
    <w:rPr>
      <w:rFonts w:ascii="Times New Roman" w:hAnsi="Times New Roman"/>
    </w:rPr>
  </w:style>
  <w:style w:type="character" w:customStyle="1" w:styleId="WW8Num77z0">
    <w:name w:val="WW8Num77z0"/>
    <w:rsid w:val="00441DDA"/>
    <w:rPr>
      <w:rFonts w:ascii="Times New Roman" w:hAnsi="Times New Roman"/>
    </w:rPr>
  </w:style>
  <w:style w:type="character" w:customStyle="1" w:styleId="WW8Num79z0">
    <w:name w:val="WW8Num79z0"/>
    <w:rsid w:val="00441DDA"/>
    <w:rPr>
      <w:rFonts w:ascii="Times New Roman" w:hAnsi="Times New Roman"/>
    </w:rPr>
  </w:style>
  <w:style w:type="character" w:customStyle="1" w:styleId="WW8Num80z0">
    <w:name w:val="WW8Num80z0"/>
    <w:rsid w:val="00441DDA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80z1">
    <w:name w:val="WW8Num80z1"/>
    <w:rsid w:val="00441DDA"/>
    <w:rPr>
      <w:rFonts w:ascii="Symbol" w:hAnsi="Symbol"/>
    </w:rPr>
  </w:style>
  <w:style w:type="character" w:customStyle="1" w:styleId="WW8Num80z2">
    <w:name w:val="WW8Num80z2"/>
    <w:rsid w:val="00441DDA"/>
    <w:rPr>
      <w:rFonts w:ascii="Symbol" w:hAnsi="Symbol"/>
      <w:sz w:val="16"/>
    </w:rPr>
  </w:style>
  <w:style w:type="character" w:customStyle="1" w:styleId="WW8Num82z0">
    <w:name w:val="WW8Num82z0"/>
    <w:rsid w:val="00441DDA"/>
    <w:rPr>
      <w:rFonts w:ascii="Times New Roman" w:hAnsi="Times New Roman"/>
    </w:rPr>
  </w:style>
  <w:style w:type="character" w:customStyle="1" w:styleId="WW8Num83z0">
    <w:name w:val="WW8Num83z0"/>
    <w:rsid w:val="00441DDA"/>
    <w:rPr>
      <w:rFonts w:ascii="Times New Roman" w:hAnsi="Times New Roman"/>
    </w:rPr>
  </w:style>
  <w:style w:type="character" w:customStyle="1" w:styleId="WW8Num84z1">
    <w:name w:val="WW8Num84z1"/>
    <w:rsid w:val="00441DDA"/>
    <w:rPr>
      <w:b w:val="0"/>
      <w:bCs w:val="0"/>
      <w:i w:val="0"/>
      <w:iCs w:val="0"/>
    </w:rPr>
  </w:style>
  <w:style w:type="character" w:customStyle="1" w:styleId="WW8Num84z2">
    <w:name w:val="WW8Num84z2"/>
    <w:rsid w:val="00441DDA"/>
    <w:rPr>
      <w:rFonts w:ascii="Times New Roman" w:hAnsi="Times New Roman" w:cs="Times New Roman"/>
      <w:b w:val="0"/>
      <w:bCs w:val="0"/>
      <w:i w:val="0"/>
      <w:iCs w:val="0"/>
      <w:color w:val="auto"/>
      <w:sz w:val="24"/>
      <w:szCs w:val="24"/>
    </w:rPr>
  </w:style>
  <w:style w:type="character" w:customStyle="1" w:styleId="WW8Num87z1">
    <w:name w:val="WW8Num87z1"/>
    <w:rsid w:val="00441DDA"/>
    <w:rPr>
      <w:rFonts w:ascii="Symbol" w:hAnsi="Symbol"/>
      <w:sz w:val="24"/>
      <w:szCs w:val="24"/>
    </w:rPr>
  </w:style>
  <w:style w:type="character" w:customStyle="1" w:styleId="WW8Num88z0">
    <w:name w:val="WW8Num88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90z0">
    <w:name w:val="WW8Num90z0"/>
    <w:rsid w:val="00441DDA"/>
    <w:rPr>
      <w:b/>
    </w:rPr>
  </w:style>
  <w:style w:type="character" w:customStyle="1" w:styleId="WW8Num91z0">
    <w:name w:val="WW8Num91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92z0">
    <w:name w:val="WW8Num92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94z0">
    <w:name w:val="WW8Num94z0"/>
    <w:rsid w:val="00441DDA"/>
    <w:rPr>
      <w:rFonts w:ascii="Times New Roman" w:hAnsi="Times New Roman"/>
    </w:rPr>
  </w:style>
  <w:style w:type="character" w:customStyle="1" w:styleId="WW8Num95z0">
    <w:name w:val="WW8Num95z0"/>
    <w:rsid w:val="00441DDA"/>
    <w:rPr>
      <w:rFonts w:ascii="Times New Roman" w:hAnsi="Times New Roman"/>
    </w:rPr>
  </w:style>
  <w:style w:type="character" w:customStyle="1" w:styleId="WW8Num96z0">
    <w:name w:val="WW8Num96z0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  <w:lang w:val="es-ES_tradnl"/>
    </w:rPr>
  </w:style>
  <w:style w:type="character" w:customStyle="1" w:styleId="WW8Num96z1">
    <w:name w:val="WW8Num96z1"/>
    <w:rsid w:val="00441DDA"/>
    <w:rPr>
      <w:rFonts w:ascii="Courier New" w:hAnsi="Courier New" w:cs="Courier New"/>
    </w:rPr>
  </w:style>
  <w:style w:type="character" w:customStyle="1" w:styleId="WW8Num96z2">
    <w:name w:val="WW8Num96z2"/>
    <w:rsid w:val="00441DDA"/>
    <w:rPr>
      <w:rFonts w:ascii="Wingdings" w:hAnsi="Wingdings"/>
    </w:rPr>
  </w:style>
  <w:style w:type="character" w:customStyle="1" w:styleId="WW8Num96z3">
    <w:name w:val="WW8Num96z3"/>
    <w:rsid w:val="00441DDA"/>
    <w:rPr>
      <w:rFonts w:ascii="Symbol" w:hAnsi="Symbol"/>
    </w:rPr>
  </w:style>
  <w:style w:type="character" w:customStyle="1" w:styleId="WW8Num98z0">
    <w:name w:val="WW8Num98z0"/>
    <w:rsid w:val="00441DDA"/>
    <w:rPr>
      <w:b/>
    </w:rPr>
  </w:style>
  <w:style w:type="character" w:customStyle="1" w:styleId="WW8Num101z0">
    <w:name w:val="WW8Num101z0"/>
    <w:rsid w:val="00441DDA"/>
    <w:rPr>
      <w:rFonts w:ascii="Times New Roman" w:hAnsi="Times New Roman"/>
    </w:rPr>
  </w:style>
  <w:style w:type="character" w:customStyle="1" w:styleId="WW8Num102z0">
    <w:name w:val="WW8Num102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3z0">
    <w:name w:val="WW8Num103z0"/>
    <w:rsid w:val="00441DDA"/>
    <w:rPr>
      <w:b w:val="0"/>
      <w:sz w:val="22"/>
      <w:szCs w:val="22"/>
    </w:rPr>
  </w:style>
  <w:style w:type="character" w:customStyle="1" w:styleId="WW8Num105z2">
    <w:name w:val="WW8Num105z2"/>
    <w:rsid w:val="00441DDA"/>
    <w:rPr>
      <w:b w:val="0"/>
    </w:rPr>
  </w:style>
  <w:style w:type="character" w:customStyle="1" w:styleId="WW8Num107z0">
    <w:name w:val="WW8Num107z0"/>
    <w:rsid w:val="00441DDA"/>
    <w:rPr>
      <w:b w:val="0"/>
    </w:rPr>
  </w:style>
  <w:style w:type="character" w:customStyle="1" w:styleId="WW8Num108z2">
    <w:name w:val="WW8Num108z2"/>
    <w:rsid w:val="00441DDA"/>
    <w:rPr>
      <w:b w:val="0"/>
    </w:rPr>
  </w:style>
  <w:style w:type="character" w:customStyle="1" w:styleId="WW8Num110z0">
    <w:name w:val="WW8Num110z0"/>
    <w:rsid w:val="00441DDA"/>
    <w:rPr>
      <w:rFonts w:ascii="Times New Roman" w:hAnsi="Times New Roman"/>
    </w:rPr>
  </w:style>
  <w:style w:type="character" w:customStyle="1" w:styleId="WW8Num111z0">
    <w:name w:val="WW8Num111z0"/>
    <w:rsid w:val="00441DDA"/>
    <w:rPr>
      <w:i/>
    </w:rPr>
  </w:style>
  <w:style w:type="character" w:customStyle="1" w:styleId="WW8Num111z1">
    <w:name w:val="WW8Num111z1"/>
    <w:rsid w:val="00441DDA"/>
    <w:rPr>
      <w:rFonts w:ascii="Wingdings" w:hAnsi="Wingdings"/>
    </w:rPr>
  </w:style>
  <w:style w:type="character" w:customStyle="1" w:styleId="WW8Num112z0">
    <w:name w:val="WW8Num112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112z3">
    <w:name w:val="WW8Num112z3"/>
    <w:rsid w:val="00441DDA"/>
    <w:rPr>
      <w:b w:val="0"/>
    </w:rPr>
  </w:style>
  <w:style w:type="character" w:customStyle="1" w:styleId="WW8Num112z4">
    <w:name w:val="WW8Num112z4"/>
    <w:rsid w:val="00441DDA"/>
    <w:rPr>
      <w:sz w:val="24"/>
      <w:szCs w:val="24"/>
    </w:rPr>
  </w:style>
  <w:style w:type="character" w:customStyle="1" w:styleId="WW8Num116z0">
    <w:name w:val="WW8Num116z0"/>
    <w:rsid w:val="00441DDA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441DDA"/>
    <w:rPr>
      <w:rFonts w:ascii="Courier New" w:hAnsi="Courier New" w:cs="Courier New"/>
    </w:rPr>
  </w:style>
  <w:style w:type="character" w:customStyle="1" w:styleId="WW8Num116z2">
    <w:name w:val="WW8Num116z2"/>
    <w:rsid w:val="00441DDA"/>
    <w:rPr>
      <w:rFonts w:ascii="Wingdings" w:hAnsi="Wingdings"/>
    </w:rPr>
  </w:style>
  <w:style w:type="character" w:customStyle="1" w:styleId="WW8Num116z3">
    <w:name w:val="WW8Num116z3"/>
    <w:rsid w:val="00441DDA"/>
    <w:rPr>
      <w:rFonts w:ascii="Symbol" w:hAnsi="Symbol"/>
    </w:rPr>
  </w:style>
  <w:style w:type="character" w:customStyle="1" w:styleId="WW8Num119z0">
    <w:name w:val="WW8Num119z0"/>
    <w:rsid w:val="00441DDA"/>
    <w:rPr>
      <w:rFonts w:ascii="Times New Roman" w:hAnsi="Times New Roman"/>
    </w:rPr>
  </w:style>
  <w:style w:type="character" w:customStyle="1" w:styleId="WW8Num123z0">
    <w:name w:val="WW8Num123z0"/>
    <w:rsid w:val="00441DDA"/>
    <w:rPr>
      <w:rFonts w:ascii="Times New Roman" w:hAnsi="Times New Roman"/>
    </w:rPr>
  </w:style>
  <w:style w:type="character" w:customStyle="1" w:styleId="WW8Num124z0">
    <w:name w:val="WW8Num124z0"/>
    <w:rsid w:val="00441DDA"/>
    <w:rPr>
      <w:rFonts w:ascii="Times New Roman" w:hAnsi="Times New Roman"/>
    </w:rPr>
  </w:style>
  <w:style w:type="character" w:customStyle="1" w:styleId="WW8Num126z0">
    <w:name w:val="WW8Num126z0"/>
    <w:rsid w:val="00441DDA"/>
    <w:rPr>
      <w:b w:val="0"/>
    </w:rPr>
  </w:style>
  <w:style w:type="character" w:customStyle="1" w:styleId="WW8Num131z0">
    <w:name w:val="WW8Num131z0"/>
    <w:rsid w:val="00441DDA"/>
    <w:rPr>
      <w:rFonts w:ascii="Times New Roman" w:hAnsi="Times New Roman"/>
    </w:rPr>
  </w:style>
  <w:style w:type="character" w:styleId="PageNumber">
    <w:name w:val="page number"/>
    <w:basedOn w:val="DefaultParagraphFont"/>
    <w:rsid w:val="00441DDA"/>
    <w:rPr>
      <w:rFonts w:cs="Times New Roman"/>
    </w:rPr>
  </w:style>
  <w:style w:type="character" w:styleId="Hyperlink">
    <w:name w:val="Hyperlink"/>
    <w:basedOn w:val="DefaultParagraphFont"/>
    <w:rsid w:val="00441DDA"/>
    <w:rPr>
      <w:color w:val="0000FF"/>
      <w:u w:val="single"/>
    </w:rPr>
  </w:style>
  <w:style w:type="character" w:styleId="CommentReference">
    <w:name w:val="annotation reference"/>
    <w:basedOn w:val="DefaultParagraphFont"/>
    <w:rsid w:val="00441DDA"/>
    <w:rPr>
      <w:sz w:val="16"/>
      <w:szCs w:val="16"/>
    </w:rPr>
  </w:style>
  <w:style w:type="paragraph" w:styleId="BodyText">
    <w:name w:val="Body Text"/>
    <w:basedOn w:val="Normal"/>
    <w:link w:val="BodyTextChar"/>
    <w:rsid w:val="00441DDA"/>
    <w:rPr>
      <w:b/>
      <w:bCs/>
      <w:sz w:val="32"/>
    </w:rPr>
  </w:style>
  <w:style w:type="paragraph" w:styleId="List">
    <w:name w:val="List"/>
    <w:basedOn w:val="BodyText"/>
    <w:rsid w:val="00441DDA"/>
    <w:rPr>
      <w:rFonts w:cs="Tahoma"/>
    </w:rPr>
  </w:style>
  <w:style w:type="paragraph" w:styleId="Caption">
    <w:name w:val="caption"/>
    <w:basedOn w:val="Normal"/>
    <w:qFormat/>
    <w:rsid w:val="00441DD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441DDA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441D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2">
    <w:name w:val="Body Text 2"/>
    <w:basedOn w:val="Normal"/>
    <w:link w:val="BodyText2Char"/>
    <w:rsid w:val="00441DDA"/>
    <w:pPr>
      <w:jc w:val="both"/>
    </w:pPr>
  </w:style>
  <w:style w:type="paragraph" w:styleId="Header">
    <w:name w:val="header"/>
    <w:basedOn w:val="Normal"/>
    <w:link w:val="HeaderChar"/>
    <w:rsid w:val="00441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DDA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rsid w:val="00441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41DDA"/>
    <w:rPr>
      <w:b/>
      <w:bCs/>
    </w:rPr>
  </w:style>
  <w:style w:type="paragraph" w:styleId="BalloonText">
    <w:name w:val="Balloon Text"/>
    <w:basedOn w:val="Normal"/>
    <w:link w:val="BalloonTextChar"/>
    <w:rsid w:val="00441D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41DDA"/>
    <w:pPr>
      <w:suppressLineNumbers/>
    </w:pPr>
  </w:style>
  <w:style w:type="paragraph" w:customStyle="1" w:styleId="TableHeading">
    <w:name w:val="Table Heading"/>
    <w:basedOn w:val="TableContents"/>
    <w:rsid w:val="00441DDA"/>
    <w:pPr>
      <w:jc w:val="center"/>
    </w:pPr>
    <w:rPr>
      <w:b/>
      <w:bCs/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7859D8"/>
    <w:rPr>
      <w:rFonts w:eastAsia="SimSu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FF3F51"/>
    <w:rPr>
      <w:rFonts w:eastAsia="SimSu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725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E13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E1345"/>
    <w:rPr>
      <w:rFonts w:eastAsia="SimSu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D59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5978"/>
    <w:rPr>
      <w:rFonts w:eastAsia="SimSun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0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027"/>
    <w:rPr>
      <w:rFonts w:eastAsia="SimSu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678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2779AB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2779AB"/>
    <w:rPr>
      <w:rFonts w:ascii="Arial" w:eastAsia="SimSun" w:hAnsi="Arial" w:cs="Arial"/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2779AB"/>
    <w:rPr>
      <w:rFonts w:eastAsia="SimSun"/>
      <w:b/>
      <w:bCs/>
      <w:sz w:val="32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2779AB"/>
    <w:rPr>
      <w:rFonts w:eastAsia="SimSun"/>
      <w:sz w:val="24"/>
      <w:szCs w:val="24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2779AB"/>
    <w:rPr>
      <w:rFonts w:eastAsia="SimSun"/>
      <w:lang w:eastAsia="ar-SA"/>
    </w:rPr>
  </w:style>
  <w:style w:type="character" w:customStyle="1" w:styleId="CommentSubjectChar">
    <w:name w:val="Comment Subject Char"/>
    <w:basedOn w:val="CommentTextChar"/>
    <w:link w:val="CommentSubject"/>
    <w:rsid w:val="002779AB"/>
    <w:rPr>
      <w:rFonts w:eastAsia="SimSun"/>
      <w:b/>
      <w:bCs/>
      <w:lang w:eastAsia="ar-SA"/>
    </w:rPr>
  </w:style>
  <w:style w:type="character" w:customStyle="1" w:styleId="BalloonTextChar">
    <w:name w:val="Balloon Text Char"/>
    <w:basedOn w:val="DefaultParagraphFont"/>
    <w:link w:val="BalloonText"/>
    <w:rsid w:val="002779AB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7118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/>
    </w:rPr>
  </w:style>
  <w:style w:type="character" w:customStyle="1" w:styleId="xbe">
    <w:name w:val="_xbe"/>
    <w:basedOn w:val="DefaultParagraphFont"/>
    <w:rsid w:val="00976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untag-smd.ac.id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EE901-31B2-41B0-B5B2-421E5D94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 PROSEDUR</vt:lpstr>
    </vt:vector>
  </TitlesOfParts>
  <Company>UNSOED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 PROSEDUR</dc:title>
  <dc:creator>KJM</dc:creator>
  <cp:lastModifiedBy>pc18</cp:lastModifiedBy>
  <cp:revision>6</cp:revision>
  <cp:lastPrinted>2014-12-30T06:05:00Z</cp:lastPrinted>
  <dcterms:created xsi:type="dcterms:W3CDTF">2017-04-27T01:36:00Z</dcterms:created>
  <dcterms:modified xsi:type="dcterms:W3CDTF">2017-05-30T06:54:00Z</dcterms:modified>
</cp:coreProperties>
</file>