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55"/>
      </w:tblGrid>
      <w:tr w:rsidR="004A76F2" w:rsidRPr="00B06256" w:rsidTr="0070312D">
        <w:trPr>
          <w:trHeight w:val="360"/>
          <w:jc w:val="center"/>
        </w:trPr>
        <w:tc>
          <w:tcPr>
            <w:tcW w:w="1560" w:type="dxa"/>
          </w:tcPr>
          <w:p w:rsidR="004A76F2" w:rsidRPr="0070312D" w:rsidRDefault="004A76F2" w:rsidP="00B778A1">
            <w:pPr>
              <w:spacing w:line="276" w:lineRule="auto"/>
            </w:pPr>
            <w:proofErr w:type="spellStart"/>
            <w:r w:rsidRPr="0070312D">
              <w:t>Nama</w:t>
            </w:r>
            <w:proofErr w:type="spellEnd"/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70312D">
        <w:trPr>
          <w:trHeight w:val="450"/>
          <w:jc w:val="center"/>
        </w:trPr>
        <w:tc>
          <w:tcPr>
            <w:tcW w:w="1560" w:type="dxa"/>
          </w:tcPr>
          <w:p w:rsidR="004A76F2" w:rsidRPr="0070312D" w:rsidRDefault="004A76F2" w:rsidP="00B06256">
            <w:pPr>
              <w:spacing w:line="276" w:lineRule="auto"/>
            </w:pPr>
            <w:r w:rsidRPr="0070312D">
              <w:t>N</w:t>
            </w:r>
            <w:r w:rsidR="00B06256" w:rsidRPr="0070312D">
              <w:t>PM</w:t>
            </w:r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360"/>
          <w:jc w:val="center"/>
        </w:trPr>
        <w:tc>
          <w:tcPr>
            <w:tcW w:w="1560" w:type="dxa"/>
          </w:tcPr>
          <w:p w:rsidR="004E4A65" w:rsidRPr="0070312D" w:rsidRDefault="004E4A65" w:rsidP="004E4A65">
            <w:proofErr w:type="spellStart"/>
            <w:r w:rsidRPr="0070312D">
              <w:t>Alamat</w:t>
            </w:r>
            <w:proofErr w:type="spellEnd"/>
            <w:r w:rsidRPr="0070312D">
              <w:t xml:space="preserve"> </w:t>
            </w: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360"/>
          <w:jc w:val="center"/>
        </w:trPr>
        <w:tc>
          <w:tcPr>
            <w:tcW w:w="1560" w:type="dxa"/>
          </w:tcPr>
          <w:p w:rsidR="004E4A65" w:rsidRPr="0070312D" w:rsidRDefault="004E4A65" w:rsidP="004E4A65"/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4E4A65" w:rsidRPr="00B06256" w:rsidTr="0070312D">
        <w:trPr>
          <w:trHeight w:val="413"/>
          <w:jc w:val="center"/>
        </w:trPr>
        <w:tc>
          <w:tcPr>
            <w:tcW w:w="1560" w:type="dxa"/>
          </w:tcPr>
          <w:p w:rsidR="004E4A65" w:rsidRPr="0070312D" w:rsidRDefault="004E4A65" w:rsidP="004E4A65">
            <w:pPr>
              <w:spacing w:line="276" w:lineRule="auto"/>
            </w:pPr>
            <w:proofErr w:type="spellStart"/>
            <w:r w:rsidRPr="0070312D">
              <w:t>Telepon</w:t>
            </w:r>
            <w:proofErr w:type="spellEnd"/>
          </w:p>
        </w:tc>
        <w:tc>
          <w:tcPr>
            <w:tcW w:w="6655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440"/>
          <w:jc w:val="center"/>
        </w:trPr>
        <w:tc>
          <w:tcPr>
            <w:tcW w:w="1560" w:type="dxa"/>
          </w:tcPr>
          <w:p w:rsidR="004E4A65" w:rsidRPr="0070312D" w:rsidRDefault="004E4A65" w:rsidP="004E4A65">
            <w:pPr>
              <w:spacing w:line="276" w:lineRule="auto"/>
            </w:pPr>
            <w:proofErr w:type="spellStart"/>
            <w:r w:rsidRPr="0070312D">
              <w:t>Judul</w:t>
            </w:r>
            <w:proofErr w:type="spellEnd"/>
          </w:p>
        </w:tc>
        <w:tc>
          <w:tcPr>
            <w:tcW w:w="6655" w:type="dxa"/>
          </w:tcPr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382A1B" w:rsidRPr="00D7350E" w:rsidRDefault="00D47CA7" w:rsidP="00E95CE0">
      <w:pPr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Lampiran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proofErr w:type="gramStart"/>
      <w:r w:rsidRPr="00D7350E">
        <w:rPr>
          <w:sz w:val="22"/>
          <w:szCs w:val="22"/>
        </w:rPr>
        <w:t>berkas</w:t>
      </w:r>
      <w:proofErr w:type="spellEnd"/>
      <w:r w:rsidRPr="00D7350E">
        <w:rPr>
          <w:sz w:val="22"/>
          <w:szCs w:val="22"/>
        </w:rPr>
        <w:t xml:space="preserve"> :</w:t>
      </w:r>
      <w:proofErr w:type="gramEnd"/>
    </w:p>
    <w:p w:rsidR="00D47CA7" w:rsidRPr="00D7350E" w:rsidRDefault="00CF2163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Skripsi</w:t>
      </w:r>
      <w:proofErr w:type="spellEnd"/>
      <w:r w:rsidR="00D47CA7" w:rsidRPr="00D7350E">
        <w:rPr>
          <w:sz w:val="22"/>
          <w:szCs w:val="22"/>
        </w:rPr>
        <w:t xml:space="preserve"> yang </w:t>
      </w:r>
      <w:proofErr w:type="spellStart"/>
      <w:r w:rsidR="00D47CA7" w:rsidRPr="00D7350E">
        <w:rPr>
          <w:sz w:val="22"/>
          <w:szCs w:val="22"/>
        </w:rPr>
        <w:t>telah</w:t>
      </w:r>
      <w:proofErr w:type="spellEnd"/>
      <w:r w:rsidR="00D47CA7" w:rsidRPr="00D7350E">
        <w:rPr>
          <w:sz w:val="22"/>
          <w:szCs w:val="22"/>
        </w:rPr>
        <w:t xml:space="preserve"> </w:t>
      </w:r>
      <w:proofErr w:type="spellStart"/>
      <w:r w:rsidR="00D47CA7" w:rsidRPr="00D7350E">
        <w:rPr>
          <w:sz w:val="22"/>
          <w:szCs w:val="22"/>
        </w:rPr>
        <w:t>disetujui</w:t>
      </w:r>
      <w:proofErr w:type="spellEnd"/>
      <w:r w:rsidR="00D47CA7" w:rsidRPr="00D7350E">
        <w:rPr>
          <w:sz w:val="22"/>
          <w:szCs w:val="22"/>
        </w:rPr>
        <w:t xml:space="preserve"> </w:t>
      </w:r>
      <w:proofErr w:type="spellStart"/>
      <w:r w:rsidR="00D47CA7" w:rsidRPr="00D7350E">
        <w:rPr>
          <w:sz w:val="22"/>
          <w:szCs w:val="22"/>
        </w:rPr>
        <w:t>dan</w:t>
      </w:r>
      <w:proofErr w:type="spellEnd"/>
      <w:r w:rsidR="00D47CA7" w:rsidRPr="00D7350E">
        <w:rPr>
          <w:sz w:val="22"/>
          <w:szCs w:val="22"/>
        </w:rPr>
        <w:t xml:space="preserve"> </w:t>
      </w:r>
      <w:proofErr w:type="spellStart"/>
      <w:r w:rsidR="00D47CA7" w:rsidRPr="00D7350E">
        <w:rPr>
          <w:sz w:val="22"/>
          <w:szCs w:val="22"/>
        </w:rPr>
        <w:t>ditan</w:t>
      </w:r>
      <w:r w:rsidR="005C0D04" w:rsidRPr="00D7350E">
        <w:rPr>
          <w:sz w:val="22"/>
          <w:szCs w:val="22"/>
        </w:rPr>
        <w:t>datangani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oleh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Dosen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Pembimbing</w:t>
      </w:r>
      <w:proofErr w:type="spellEnd"/>
      <w:r w:rsidR="005C0D04" w:rsidRPr="00D7350E">
        <w:rPr>
          <w:sz w:val="22"/>
          <w:szCs w:val="22"/>
        </w:rPr>
        <w:t xml:space="preserve"> 5 </w:t>
      </w:r>
      <w:proofErr w:type="spellStart"/>
      <w:r w:rsidR="005C0D04" w:rsidRPr="00D7350E">
        <w:rPr>
          <w:sz w:val="22"/>
          <w:szCs w:val="22"/>
        </w:rPr>
        <w:t>rangkap</w:t>
      </w:r>
      <w:proofErr w:type="spellEnd"/>
    </w:p>
    <w:p w:rsidR="00D47CA7" w:rsidRPr="00D7350E" w:rsidRDefault="00D47CA7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Ka</w:t>
      </w:r>
      <w:r w:rsidR="005C0D04" w:rsidRPr="00D7350E">
        <w:rPr>
          <w:sz w:val="22"/>
          <w:szCs w:val="22"/>
        </w:rPr>
        <w:t>rtu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bimbingan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skripsi</w:t>
      </w:r>
      <w:proofErr w:type="spellEnd"/>
      <w:r w:rsidR="005C0D04" w:rsidRPr="00D7350E">
        <w:rPr>
          <w:sz w:val="22"/>
          <w:szCs w:val="22"/>
        </w:rPr>
        <w:t xml:space="preserve"> yang </w:t>
      </w:r>
      <w:proofErr w:type="spellStart"/>
      <w:r w:rsidR="005C0D04" w:rsidRPr="00D7350E">
        <w:rPr>
          <w:sz w:val="22"/>
          <w:szCs w:val="22"/>
        </w:rPr>
        <w:t>menunjukkan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Dosen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Pembimbing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setuju</w:t>
      </w:r>
      <w:proofErr w:type="spellEnd"/>
      <w:r w:rsidR="005C0D04"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untuk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diseminarkan</w:t>
      </w:r>
      <w:proofErr w:type="spellEnd"/>
      <w:r w:rsidRPr="00D7350E">
        <w:rPr>
          <w:sz w:val="22"/>
          <w:szCs w:val="22"/>
        </w:rPr>
        <w:t>.</w:t>
      </w:r>
    </w:p>
    <w:p w:rsidR="00CF2163" w:rsidRPr="00D7350E" w:rsidRDefault="00CF2163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Foto</w:t>
      </w:r>
      <w:proofErr w:type="spellEnd"/>
      <w:r w:rsidRPr="00D7350E">
        <w:rPr>
          <w:sz w:val="22"/>
          <w:szCs w:val="22"/>
        </w:rPr>
        <w:t xml:space="preserve"> copy </w:t>
      </w:r>
      <w:proofErr w:type="spellStart"/>
      <w:r w:rsidRPr="00D7350E">
        <w:rPr>
          <w:sz w:val="22"/>
          <w:szCs w:val="22"/>
        </w:rPr>
        <w:t>lembar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pengesahan</w:t>
      </w:r>
      <w:proofErr w:type="spellEnd"/>
      <w:r w:rsidRPr="00D7350E">
        <w:rPr>
          <w:sz w:val="22"/>
          <w:szCs w:val="22"/>
        </w:rPr>
        <w:t xml:space="preserve"> yang </w:t>
      </w:r>
      <w:proofErr w:type="spellStart"/>
      <w:r w:rsidRPr="00D7350E">
        <w:rPr>
          <w:sz w:val="22"/>
          <w:szCs w:val="22"/>
        </w:rPr>
        <w:t>telah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ditandatangani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oleh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Pembimbing</w:t>
      </w:r>
      <w:proofErr w:type="spellEnd"/>
      <w:r w:rsidRPr="00D7350E">
        <w:rPr>
          <w:sz w:val="22"/>
          <w:szCs w:val="22"/>
        </w:rPr>
        <w:t xml:space="preserve"> I </w:t>
      </w:r>
      <w:proofErr w:type="spellStart"/>
      <w:r w:rsidRPr="00D7350E">
        <w:rPr>
          <w:sz w:val="22"/>
          <w:szCs w:val="22"/>
        </w:rPr>
        <w:t>dan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="005C0D04" w:rsidRPr="00D7350E">
        <w:rPr>
          <w:sz w:val="22"/>
          <w:szCs w:val="22"/>
        </w:rPr>
        <w:t>Pembimbing</w:t>
      </w:r>
      <w:proofErr w:type="spellEnd"/>
      <w:r w:rsidR="005C0D04" w:rsidRPr="00D7350E">
        <w:rPr>
          <w:sz w:val="22"/>
          <w:szCs w:val="22"/>
        </w:rPr>
        <w:t xml:space="preserve"> </w:t>
      </w:r>
      <w:r w:rsidRPr="00D7350E">
        <w:rPr>
          <w:sz w:val="22"/>
          <w:szCs w:val="22"/>
        </w:rPr>
        <w:t>II</w:t>
      </w:r>
    </w:p>
    <w:p w:rsidR="00400441" w:rsidRPr="00D7350E" w:rsidRDefault="009D296D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Lembar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koreksi</w:t>
      </w:r>
      <w:proofErr w:type="spellEnd"/>
      <w:r w:rsidRPr="00D7350E">
        <w:rPr>
          <w:sz w:val="22"/>
          <w:szCs w:val="22"/>
        </w:rPr>
        <w:t xml:space="preserve"> </w:t>
      </w:r>
      <w:r w:rsidRPr="00D7350E">
        <w:rPr>
          <w:sz w:val="22"/>
          <w:szCs w:val="22"/>
          <w:lang w:val="id-ID"/>
        </w:rPr>
        <w:t>ujian</w:t>
      </w:r>
      <w:r w:rsidR="00400441" w:rsidRPr="00D7350E">
        <w:rPr>
          <w:sz w:val="22"/>
          <w:szCs w:val="22"/>
        </w:rPr>
        <w:t xml:space="preserve"> proposal yang </w:t>
      </w:r>
      <w:proofErr w:type="spellStart"/>
      <w:r w:rsidR="00400441" w:rsidRPr="00D7350E">
        <w:rPr>
          <w:sz w:val="22"/>
          <w:szCs w:val="22"/>
        </w:rPr>
        <w:t>sudah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disetujui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pembimbing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dan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penguji</w:t>
      </w:r>
      <w:proofErr w:type="spellEnd"/>
      <w:r w:rsidR="00400441" w:rsidRPr="00D7350E">
        <w:rPr>
          <w:sz w:val="22"/>
          <w:szCs w:val="22"/>
        </w:rPr>
        <w:t xml:space="preserve">. </w:t>
      </w:r>
    </w:p>
    <w:p w:rsidR="00382E80" w:rsidRPr="00D7350E" w:rsidRDefault="00382E80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Foto</w:t>
      </w:r>
      <w:proofErr w:type="spellEnd"/>
      <w:r w:rsidRPr="00D7350E">
        <w:rPr>
          <w:sz w:val="22"/>
          <w:szCs w:val="22"/>
        </w:rPr>
        <w:t xml:space="preserve"> copy KRS semester </w:t>
      </w:r>
      <w:proofErr w:type="spellStart"/>
      <w:r w:rsidRPr="00D7350E">
        <w:rPr>
          <w:sz w:val="22"/>
          <w:szCs w:val="22"/>
        </w:rPr>
        <w:t>berjalan</w:t>
      </w:r>
      <w:proofErr w:type="spellEnd"/>
      <w:r w:rsidR="009D296D" w:rsidRPr="00D7350E">
        <w:rPr>
          <w:sz w:val="22"/>
          <w:szCs w:val="22"/>
          <w:lang w:val="id-ID"/>
        </w:rPr>
        <w:t>.</w:t>
      </w:r>
    </w:p>
    <w:p w:rsidR="00D47CA7" w:rsidRPr="00D7350E" w:rsidRDefault="00D47CA7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Rekapitulasi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nilai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mahasiswa</w:t>
      </w:r>
      <w:proofErr w:type="spellEnd"/>
      <w:r w:rsidRPr="00D7350E">
        <w:rPr>
          <w:sz w:val="22"/>
          <w:szCs w:val="22"/>
        </w:rPr>
        <w:t xml:space="preserve"> yang </w:t>
      </w:r>
      <w:proofErr w:type="spellStart"/>
      <w:r w:rsidRPr="00D7350E">
        <w:rPr>
          <w:sz w:val="22"/>
          <w:szCs w:val="22"/>
        </w:rPr>
        <w:t>tela</w:t>
      </w:r>
      <w:r w:rsidR="00704584" w:rsidRPr="00D7350E">
        <w:rPr>
          <w:sz w:val="22"/>
          <w:szCs w:val="22"/>
        </w:rPr>
        <w:t>h</w:t>
      </w:r>
      <w:proofErr w:type="spellEnd"/>
      <w:r w:rsidR="00704584" w:rsidRPr="00D7350E">
        <w:rPr>
          <w:sz w:val="22"/>
          <w:szCs w:val="22"/>
        </w:rPr>
        <w:t xml:space="preserve"> </w:t>
      </w:r>
      <w:proofErr w:type="spellStart"/>
      <w:r w:rsidR="00704584" w:rsidRPr="00D7350E">
        <w:rPr>
          <w:sz w:val="22"/>
          <w:szCs w:val="22"/>
        </w:rPr>
        <w:t>disahkan</w:t>
      </w:r>
      <w:proofErr w:type="spellEnd"/>
      <w:r w:rsidR="00704584" w:rsidRPr="00D7350E">
        <w:rPr>
          <w:sz w:val="22"/>
          <w:szCs w:val="22"/>
        </w:rPr>
        <w:t xml:space="preserve"> </w:t>
      </w:r>
      <w:proofErr w:type="spellStart"/>
      <w:r w:rsidR="00704584" w:rsidRPr="00D7350E">
        <w:rPr>
          <w:sz w:val="22"/>
          <w:szCs w:val="22"/>
        </w:rPr>
        <w:t>oleh</w:t>
      </w:r>
      <w:proofErr w:type="spellEnd"/>
      <w:r w:rsidR="00704584" w:rsidRPr="00D7350E">
        <w:rPr>
          <w:sz w:val="22"/>
          <w:szCs w:val="22"/>
        </w:rPr>
        <w:t xml:space="preserve"> </w:t>
      </w:r>
      <w:r w:rsidR="00704584" w:rsidRPr="00D7350E">
        <w:rPr>
          <w:sz w:val="22"/>
          <w:szCs w:val="22"/>
          <w:lang w:val="id-ID"/>
        </w:rPr>
        <w:t>Bagian EDP</w:t>
      </w:r>
      <w:r w:rsidRPr="00D7350E">
        <w:rPr>
          <w:sz w:val="22"/>
          <w:szCs w:val="22"/>
        </w:rPr>
        <w:t>.</w:t>
      </w:r>
    </w:p>
    <w:p w:rsidR="00704584" w:rsidRPr="00D7350E" w:rsidRDefault="00704584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D7350E">
        <w:rPr>
          <w:sz w:val="22"/>
          <w:szCs w:val="22"/>
          <w:lang w:val="id-ID"/>
        </w:rPr>
        <w:t xml:space="preserve">Rekapitulasi nilai mahasiswa sementara yang bertulis tangan, yang disahkan oleh </w:t>
      </w:r>
      <w:proofErr w:type="spellStart"/>
      <w:r w:rsidRPr="00D7350E">
        <w:rPr>
          <w:sz w:val="22"/>
          <w:szCs w:val="22"/>
        </w:rPr>
        <w:t>Kasubag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Akademik</w:t>
      </w:r>
      <w:proofErr w:type="spellEnd"/>
      <w:r w:rsidR="00002495" w:rsidRPr="00D7350E">
        <w:rPr>
          <w:sz w:val="22"/>
          <w:szCs w:val="22"/>
          <w:lang w:val="id-ID"/>
        </w:rPr>
        <w:t>.</w:t>
      </w:r>
    </w:p>
    <w:p w:rsidR="00581386" w:rsidRPr="00D7350E" w:rsidRDefault="008A714B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Foto</w:t>
      </w:r>
      <w:proofErr w:type="spellEnd"/>
      <w:r w:rsidRPr="00D7350E">
        <w:rPr>
          <w:sz w:val="22"/>
          <w:szCs w:val="22"/>
        </w:rPr>
        <w:t xml:space="preserve"> c</w:t>
      </w:r>
      <w:r w:rsidR="00581386" w:rsidRPr="00D7350E">
        <w:rPr>
          <w:sz w:val="22"/>
          <w:szCs w:val="22"/>
        </w:rPr>
        <w:t xml:space="preserve">opy slip </w:t>
      </w:r>
      <w:proofErr w:type="spellStart"/>
      <w:r w:rsidR="00581386" w:rsidRPr="00D7350E">
        <w:rPr>
          <w:sz w:val="22"/>
          <w:szCs w:val="22"/>
        </w:rPr>
        <w:t>pembayaran</w:t>
      </w:r>
      <w:proofErr w:type="spellEnd"/>
      <w:r w:rsidR="00581386" w:rsidRPr="00D7350E">
        <w:rPr>
          <w:sz w:val="22"/>
          <w:szCs w:val="22"/>
        </w:rPr>
        <w:t xml:space="preserve"> SPP semester </w:t>
      </w:r>
      <w:proofErr w:type="spellStart"/>
      <w:r w:rsidR="00400441" w:rsidRPr="00D7350E">
        <w:rPr>
          <w:sz w:val="22"/>
          <w:szCs w:val="22"/>
        </w:rPr>
        <w:t>berjalan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dan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menunjukkan</w:t>
      </w:r>
      <w:proofErr w:type="spellEnd"/>
      <w:r w:rsidR="00400441" w:rsidRPr="00D7350E">
        <w:rPr>
          <w:sz w:val="22"/>
          <w:szCs w:val="22"/>
        </w:rPr>
        <w:t xml:space="preserve"> </w:t>
      </w:r>
      <w:proofErr w:type="spellStart"/>
      <w:r w:rsidR="00400441" w:rsidRPr="00D7350E">
        <w:rPr>
          <w:sz w:val="22"/>
          <w:szCs w:val="22"/>
        </w:rPr>
        <w:t>aslinya</w:t>
      </w:r>
      <w:proofErr w:type="spellEnd"/>
      <w:r w:rsidR="00400441" w:rsidRPr="00D7350E">
        <w:rPr>
          <w:sz w:val="22"/>
          <w:szCs w:val="22"/>
        </w:rPr>
        <w:t>.</w:t>
      </w:r>
    </w:p>
    <w:p w:rsidR="00581386" w:rsidRPr="00D7350E" w:rsidRDefault="00581386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Bukti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telah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mengikuti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pelaksanaan</w:t>
      </w:r>
      <w:proofErr w:type="spellEnd"/>
      <w:r w:rsidRPr="00D7350E">
        <w:rPr>
          <w:sz w:val="22"/>
          <w:szCs w:val="22"/>
        </w:rPr>
        <w:t xml:space="preserve"> </w:t>
      </w:r>
      <w:r w:rsidR="009D296D" w:rsidRPr="00D7350E">
        <w:rPr>
          <w:sz w:val="22"/>
          <w:szCs w:val="22"/>
          <w:lang w:val="id-ID"/>
        </w:rPr>
        <w:t>ujian</w:t>
      </w:r>
      <w:r w:rsidR="00E95CE0" w:rsidRPr="00D7350E">
        <w:rPr>
          <w:sz w:val="22"/>
          <w:szCs w:val="22"/>
        </w:rPr>
        <w:t xml:space="preserve"> </w:t>
      </w:r>
      <w:r w:rsidR="00E95CE0" w:rsidRPr="00D7350E">
        <w:rPr>
          <w:sz w:val="22"/>
          <w:szCs w:val="22"/>
          <w:lang w:val="id-ID"/>
        </w:rPr>
        <w:t>hasil penelitian skripsi</w:t>
      </w:r>
      <w:r w:rsidRPr="00D7350E">
        <w:rPr>
          <w:sz w:val="22"/>
          <w:szCs w:val="22"/>
        </w:rPr>
        <w:t>.</w:t>
      </w:r>
    </w:p>
    <w:p w:rsidR="008A714B" w:rsidRPr="00D7350E" w:rsidRDefault="009D296D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Foto</w:t>
      </w:r>
      <w:proofErr w:type="spellEnd"/>
      <w:r w:rsidRPr="00D7350E">
        <w:rPr>
          <w:sz w:val="22"/>
          <w:szCs w:val="22"/>
        </w:rPr>
        <w:t xml:space="preserve"> copy </w:t>
      </w:r>
      <w:proofErr w:type="spellStart"/>
      <w:r w:rsidRPr="00D7350E">
        <w:rPr>
          <w:sz w:val="22"/>
          <w:szCs w:val="22"/>
        </w:rPr>
        <w:t>Sertifikat</w:t>
      </w:r>
      <w:proofErr w:type="spellEnd"/>
      <w:r w:rsidRPr="00D7350E">
        <w:rPr>
          <w:sz w:val="22"/>
          <w:szCs w:val="22"/>
        </w:rPr>
        <w:t xml:space="preserve"> T</w:t>
      </w:r>
      <w:r w:rsidRPr="00D7350E">
        <w:rPr>
          <w:sz w:val="22"/>
          <w:szCs w:val="22"/>
          <w:lang w:val="id-ID"/>
        </w:rPr>
        <w:t>OEFL.</w:t>
      </w:r>
    </w:p>
    <w:p w:rsidR="008A714B" w:rsidRPr="00D7350E" w:rsidRDefault="008A714B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D7350E">
        <w:rPr>
          <w:sz w:val="22"/>
          <w:szCs w:val="22"/>
        </w:rPr>
        <w:t>Foto</w:t>
      </w:r>
      <w:proofErr w:type="spellEnd"/>
      <w:r w:rsidRPr="00D7350E">
        <w:rPr>
          <w:sz w:val="22"/>
          <w:szCs w:val="22"/>
        </w:rPr>
        <w:t xml:space="preserve"> copy </w:t>
      </w:r>
      <w:proofErr w:type="spellStart"/>
      <w:r w:rsidRPr="00D7350E">
        <w:rPr>
          <w:sz w:val="22"/>
          <w:szCs w:val="22"/>
        </w:rPr>
        <w:t>Ijazah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Terakhir</w:t>
      </w:r>
      <w:proofErr w:type="spellEnd"/>
      <w:r w:rsidRPr="00D7350E">
        <w:rPr>
          <w:sz w:val="22"/>
          <w:szCs w:val="22"/>
        </w:rPr>
        <w:t xml:space="preserve"> yang </w:t>
      </w:r>
      <w:proofErr w:type="spellStart"/>
      <w:r w:rsidRPr="00D7350E">
        <w:rPr>
          <w:sz w:val="22"/>
          <w:szCs w:val="22"/>
        </w:rPr>
        <w:t>telah</w:t>
      </w:r>
      <w:proofErr w:type="spellEnd"/>
      <w:r w:rsidRPr="00D7350E">
        <w:rPr>
          <w:sz w:val="22"/>
          <w:szCs w:val="22"/>
        </w:rPr>
        <w:t xml:space="preserve"> </w:t>
      </w:r>
      <w:proofErr w:type="spellStart"/>
      <w:r w:rsidRPr="00D7350E">
        <w:rPr>
          <w:sz w:val="22"/>
          <w:szCs w:val="22"/>
        </w:rPr>
        <w:t>dilegalisir</w:t>
      </w:r>
      <w:proofErr w:type="spellEnd"/>
      <w:r w:rsidR="00002495" w:rsidRPr="00D7350E">
        <w:rPr>
          <w:sz w:val="22"/>
          <w:szCs w:val="22"/>
          <w:lang w:val="id-ID"/>
        </w:rPr>
        <w:t xml:space="preserve"> (untuk mahasiswa murni: Ijazah SMA/sederajat; untuk mahasiswa alih jenjang: Ijazah D3</w:t>
      </w:r>
      <w:r w:rsidR="00530150" w:rsidRPr="00D7350E">
        <w:rPr>
          <w:sz w:val="22"/>
          <w:szCs w:val="22"/>
          <w:lang w:val="id-ID"/>
        </w:rPr>
        <w:t xml:space="preserve">, </w:t>
      </w:r>
      <w:proofErr w:type="spellStart"/>
      <w:r w:rsidR="00530150" w:rsidRPr="00D7350E">
        <w:rPr>
          <w:sz w:val="22"/>
          <w:szCs w:val="22"/>
        </w:rPr>
        <w:t>transkip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nilai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terakhir</w:t>
      </w:r>
      <w:proofErr w:type="spellEnd"/>
      <w:r w:rsidR="00530150" w:rsidRPr="00D7350E">
        <w:rPr>
          <w:sz w:val="22"/>
          <w:szCs w:val="22"/>
        </w:rPr>
        <w:t xml:space="preserve"> yang </w:t>
      </w:r>
      <w:proofErr w:type="spellStart"/>
      <w:r w:rsidR="00530150" w:rsidRPr="00D7350E">
        <w:rPr>
          <w:sz w:val="22"/>
          <w:szCs w:val="22"/>
        </w:rPr>
        <w:t>telah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dilegalisir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serta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foto</w:t>
      </w:r>
      <w:proofErr w:type="spellEnd"/>
      <w:r w:rsidR="00530150" w:rsidRPr="00D7350E">
        <w:rPr>
          <w:sz w:val="22"/>
          <w:szCs w:val="22"/>
        </w:rPr>
        <w:t xml:space="preserve"> copy </w:t>
      </w:r>
      <w:proofErr w:type="spellStart"/>
      <w:r w:rsidR="00530150" w:rsidRPr="00D7350E">
        <w:rPr>
          <w:sz w:val="22"/>
          <w:szCs w:val="22"/>
        </w:rPr>
        <w:t>daftar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konversi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nilai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dilengkapi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dengan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bukti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kwitansi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pelunasan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konversi</w:t>
      </w:r>
      <w:proofErr w:type="spellEnd"/>
      <w:r w:rsidR="00530150" w:rsidRPr="00D7350E">
        <w:rPr>
          <w:sz w:val="22"/>
          <w:szCs w:val="22"/>
        </w:rPr>
        <w:t xml:space="preserve"> </w:t>
      </w:r>
      <w:proofErr w:type="spellStart"/>
      <w:r w:rsidR="00530150" w:rsidRPr="00D7350E">
        <w:rPr>
          <w:sz w:val="22"/>
          <w:szCs w:val="22"/>
        </w:rPr>
        <w:t>nilai</w:t>
      </w:r>
      <w:proofErr w:type="spellEnd"/>
      <w:r w:rsidR="00530150" w:rsidRPr="00D7350E">
        <w:rPr>
          <w:sz w:val="22"/>
          <w:szCs w:val="22"/>
        </w:rPr>
        <w:t>.</w:t>
      </w:r>
      <w:r w:rsidR="00002495" w:rsidRPr="00D7350E">
        <w:rPr>
          <w:sz w:val="22"/>
          <w:szCs w:val="22"/>
          <w:lang w:val="id-ID"/>
        </w:rPr>
        <w:t>).</w:t>
      </w:r>
    </w:p>
    <w:p w:rsidR="00E95CE0" w:rsidRPr="00D7350E" w:rsidRDefault="00E95CE0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D7350E">
        <w:rPr>
          <w:sz w:val="22"/>
          <w:szCs w:val="22"/>
          <w:lang w:val="id-ID"/>
        </w:rPr>
        <w:t>Bukti Riset di Perusahaan.</w:t>
      </w:r>
    </w:p>
    <w:p w:rsidR="00E95CE0" w:rsidRPr="00D7350E" w:rsidRDefault="00E95CE0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D7350E">
        <w:rPr>
          <w:sz w:val="22"/>
          <w:szCs w:val="22"/>
          <w:lang w:val="id-ID"/>
        </w:rPr>
        <w:t>Print Out SKPI (Surat Keterangan Pendamping Ijazah).</w:t>
      </w:r>
    </w:p>
    <w:p w:rsidR="0078683C" w:rsidRDefault="0078683C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D7350E">
        <w:rPr>
          <w:sz w:val="22"/>
          <w:szCs w:val="22"/>
          <w:lang w:val="id-ID"/>
        </w:rPr>
        <w:t>Sertifikat Kompetensi.</w:t>
      </w:r>
    </w:p>
    <w:p w:rsidR="00867B8D" w:rsidRPr="00D7350E" w:rsidRDefault="00867B8D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Fotokopi</w:t>
      </w:r>
      <w:proofErr w:type="spellEnd"/>
      <w:r>
        <w:rPr>
          <w:sz w:val="22"/>
          <w:szCs w:val="22"/>
        </w:rPr>
        <w:t xml:space="preserve"> KTP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Kartu</w:t>
      </w:r>
      <w:proofErr w:type="spellEnd"/>
      <w:r>
        <w:rPr>
          <w:sz w:val="22"/>
          <w:szCs w:val="22"/>
        </w:rPr>
        <w:t xml:space="preserve"> Keluarga</w:t>
      </w:r>
      <w:bookmarkStart w:id="0" w:name="_GoBack"/>
      <w:bookmarkEnd w:id="0"/>
    </w:p>
    <w:p w:rsidR="00F151B8" w:rsidRPr="0070312D" w:rsidRDefault="00F151B8" w:rsidP="00D47CA7">
      <w:pPr>
        <w:jc w:val="center"/>
      </w:pPr>
      <w:proofErr w:type="spellStart"/>
      <w:r w:rsidRPr="0070312D">
        <w:t>Menget</w:t>
      </w:r>
      <w:r w:rsidR="002B223F" w:rsidRPr="0070312D">
        <w:t>ah</w:t>
      </w:r>
      <w:r w:rsidR="0070312D">
        <w:t>ui</w:t>
      </w:r>
      <w:proofErr w:type="spellEnd"/>
      <w:r w:rsidR="007031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9"/>
      </w:tblGrid>
      <w:tr w:rsidR="005C0D04" w:rsidRPr="0070312D" w:rsidTr="005C0D04">
        <w:tc>
          <w:tcPr>
            <w:tcW w:w="4508" w:type="dxa"/>
          </w:tcPr>
          <w:p w:rsidR="005C0D04" w:rsidRPr="0070312D" w:rsidRDefault="005C0D04" w:rsidP="005C0D04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</w:t>
            </w:r>
          </w:p>
        </w:tc>
        <w:tc>
          <w:tcPr>
            <w:tcW w:w="4509" w:type="dxa"/>
          </w:tcPr>
          <w:p w:rsidR="005C0D04" w:rsidRPr="0070312D" w:rsidRDefault="005C0D04" w:rsidP="005C0D04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II</w:t>
            </w:r>
          </w:p>
        </w:tc>
      </w:tr>
      <w:tr w:rsidR="005C0D04" w:rsidRPr="0070312D" w:rsidTr="005C0D04">
        <w:tc>
          <w:tcPr>
            <w:tcW w:w="4508" w:type="dxa"/>
          </w:tcPr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>
            <w:r w:rsidRPr="0070312D">
              <w:t>(…………………………………………….)</w:t>
            </w:r>
          </w:p>
        </w:tc>
        <w:tc>
          <w:tcPr>
            <w:tcW w:w="4509" w:type="dxa"/>
          </w:tcPr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>
            <w:r w:rsidRPr="0070312D">
              <w:t>( …………………………………….....…..)</w:t>
            </w:r>
          </w:p>
        </w:tc>
      </w:tr>
    </w:tbl>
    <w:p w:rsidR="00F151B8" w:rsidRDefault="00F151B8" w:rsidP="00120CF4"/>
    <w:p w:rsidR="00400441" w:rsidRPr="0070312D" w:rsidRDefault="00400441" w:rsidP="00120CF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077"/>
        <w:gridCol w:w="5571"/>
      </w:tblGrid>
      <w:tr w:rsidR="00906989" w:rsidRPr="0070312D" w:rsidTr="00E95CE0">
        <w:tc>
          <w:tcPr>
            <w:tcW w:w="4077" w:type="dxa"/>
          </w:tcPr>
          <w:p w:rsidR="00906989" w:rsidRPr="0070312D" w:rsidRDefault="00906989" w:rsidP="00D64BBD">
            <w:pPr>
              <w:jc w:val="center"/>
            </w:pPr>
            <w:proofErr w:type="spellStart"/>
            <w:r w:rsidRPr="0070312D">
              <w:t>Pemohon</w:t>
            </w:r>
            <w:proofErr w:type="spellEnd"/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roofErr w:type="spellStart"/>
            <w:r w:rsidRPr="0070312D">
              <w:t>Nama</w:t>
            </w:r>
            <w:proofErr w:type="spellEnd"/>
            <w:r w:rsidRPr="0070312D">
              <w:t>:</w:t>
            </w:r>
          </w:p>
        </w:tc>
        <w:tc>
          <w:tcPr>
            <w:tcW w:w="5571" w:type="dxa"/>
          </w:tcPr>
          <w:p w:rsidR="00906989" w:rsidRPr="0070312D" w:rsidRDefault="00906989" w:rsidP="00D64BBD">
            <w:pPr>
              <w:jc w:val="center"/>
            </w:pPr>
            <w:proofErr w:type="spellStart"/>
            <w:r w:rsidRPr="0070312D">
              <w:t>Disetujui</w:t>
            </w:r>
            <w:proofErr w:type="spellEnd"/>
            <w:r w:rsidRPr="0070312D">
              <w:t xml:space="preserve"> </w:t>
            </w:r>
            <w:proofErr w:type="spellStart"/>
            <w:r w:rsidRPr="0070312D">
              <w:t>Oleh</w:t>
            </w:r>
            <w:proofErr w:type="spellEnd"/>
            <w:r w:rsidRPr="0070312D">
              <w:t>:</w:t>
            </w: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9D296D" w:rsidRDefault="009D296D" w:rsidP="00D64B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Ivana Nina Esterlin Barus, S.E., M.Acc., Ak.</w:t>
            </w:r>
            <w:r w:rsidR="00E95CE0">
              <w:rPr>
                <w:lang w:val="id-ID"/>
              </w:rPr>
              <w:t>, C.A</w:t>
            </w:r>
          </w:p>
        </w:tc>
      </w:tr>
      <w:tr w:rsidR="00906989" w:rsidRPr="0070312D" w:rsidTr="00E95CE0">
        <w:tc>
          <w:tcPr>
            <w:tcW w:w="4077" w:type="dxa"/>
          </w:tcPr>
          <w:p w:rsidR="00906989" w:rsidRPr="0070312D" w:rsidRDefault="00906989" w:rsidP="00D64BBD">
            <w:r w:rsidRPr="0070312D">
              <w:t>NPM:</w:t>
            </w:r>
          </w:p>
        </w:tc>
        <w:tc>
          <w:tcPr>
            <w:tcW w:w="5571" w:type="dxa"/>
          </w:tcPr>
          <w:p w:rsidR="00906989" w:rsidRPr="009D296D" w:rsidRDefault="00906989" w:rsidP="00D64BBD">
            <w:pPr>
              <w:jc w:val="center"/>
              <w:rPr>
                <w:lang w:val="id-ID"/>
              </w:rPr>
            </w:pPr>
            <w:proofErr w:type="spellStart"/>
            <w:r w:rsidRPr="0070312D">
              <w:t>Ketua</w:t>
            </w:r>
            <w:proofErr w:type="spellEnd"/>
            <w:r w:rsidRPr="0070312D">
              <w:t xml:space="preserve"> Prodi </w:t>
            </w:r>
            <w:r w:rsidR="009D296D">
              <w:rPr>
                <w:lang w:val="id-ID"/>
              </w:rPr>
              <w:t>Akuntansi</w:t>
            </w:r>
          </w:p>
        </w:tc>
      </w:tr>
      <w:tr w:rsidR="00906989" w:rsidRPr="0070312D" w:rsidTr="00E95CE0">
        <w:tc>
          <w:tcPr>
            <w:tcW w:w="4077" w:type="dxa"/>
          </w:tcPr>
          <w:p w:rsidR="00906989" w:rsidRPr="0070312D" w:rsidRDefault="00906989" w:rsidP="00D64BBD">
            <w:proofErr w:type="spellStart"/>
            <w:r w:rsidRPr="0070312D">
              <w:t>Tanggal</w:t>
            </w:r>
            <w:proofErr w:type="spellEnd"/>
            <w:r w:rsidRPr="0070312D">
              <w:t>:</w:t>
            </w:r>
          </w:p>
        </w:tc>
        <w:tc>
          <w:tcPr>
            <w:tcW w:w="5571" w:type="dxa"/>
          </w:tcPr>
          <w:p w:rsidR="00906989" w:rsidRPr="0070312D" w:rsidRDefault="00906989" w:rsidP="00D64BBD">
            <w:proofErr w:type="spellStart"/>
            <w:r w:rsidRPr="0070312D">
              <w:t>Tanggal</w:t>
            </w:r>
            <w:proofErr w:type="spellEnd"/>
            <w:r w:rsidRPr="0070312D">
              <w:t>:</w:t>
            </w:r>
          </w:p>
        </w:tc>
      </w:tr>
    </w:tbl>
    <w:p w:rsidR="00906989" w:rsidRDefault="00906989" w:rsidP="00120CF4">
      <w:pPr>
        <w:rPr>
          <w:lang w:val="id-ID"/>
        </w:rPr>
      </w:pPr>
    </w:p>
    <w:sectPr w:rsidR="00906989" w:rsidSect="00E95CE0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851" w:bottom="144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74" w:rsidRDefault="00573C74">
      <w:r>
        <w:separator/>
      </w:r>
    </w:p>
  </w:endnote>
  <w:endnote w:type="continuationSeparator" w:id="0">
    <w:p w:rsidR="00573C74" w:rsidRDefault="0057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74" w:rsidRDefault="00573C74">
      <w:r>
        <w:separator/>
      </w:r>
    </w:p>
  </w:footnote>
  <w:footnote w:type="continuationSeparator" w:id="0">
    <w:p w:rsidR="00573C74" w:rsidRDefault="0057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>
                <wp:extent cx="748030" cy="735965"/>
                <wp:effectExtent l="19050" t="0" r="0" b="0"/>
                <wp:docPr id="1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Default="00E1256F" w:rsidP="00894C2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</w:t>
          </w:r>
          <w:proofErr w:type="spellStart"/>
          <w:r>
            <w:rPr>
              <w:rStyle w:val="xbe"/>
              <w:rFonts w:ascii="Arial" w:hAnsi="Arial"/>
            </w:rPr>
            <w:t>Juanda</w:t>
          </w:r>
          <w:proofErr w:type="spellEnd"/>
          <w:r>
            <w:rPr>
              <w:rStyle w:val="xbe"/>
              <w:rFonts w:ascii="Arial" w:hAnsi="Arial"/>
            </w:rPr>
            <w:t xml:space="preserve">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</w:t>
          </w:r>
          <w:proofErr w:type="spellStart"/>
          <w:r>
            <w:rPr>
              <w:rStyle w:val="xbe"/>
              <w:rFonts w:ascii="Arial" w:hAnsi="Arial"/>
            </w:rPr>
            <w:t>Telp</w:t>
          </w:r>
          <w:proofErr w:type="spellEnd"/>
          <w:r>
            <w:rPr>
              <w:rStyle w:val="xbe"/>
              <w:rFonts w:ascii="Arial" w:hAnsi="Arial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</w:t>
          </w:r>
          <w:proofErr w:type="spellStart"/>
          <w:r>
            <w:rPr>
              <w:rStyle w:val="xbe"/>
              <w:rFonts w:ascii="Arial" w:hAnsi="Arial"/>
            </w:rPr>
            <w:t>Timur</w:t>
          </w:r>
          <w:proofErr w:type="spellEnd"/>
          <w:r>
            <w:rPr>
              <w:rStyle w:val="xbe"/>
              <w:rFonts w:ascii="Arial" w:hAnsi="Arial"/>
            </w:rPr>
            <w:t xml:space="preserve">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FF243F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FF243F">
            <w:rPr>
              <w:rFonts w:ascii="Tahoma" w:hAnsi="Tahoma" w:cs="Tahoma"/>
              <w:b/>
            </w:rPr>
            <w:t xml:space="preserve">FORMULIR PENDAFTARAN </w:t>
          </w:r>
          <w:r w:rsidR="009D296D">
            <w:rPr>
              <w:rFonts w:ascii="Tahoma" w:hAnsi="Tahoma" w:cs="Tahoma"/>
              <w:b/>
              <w:lang w:val="id-ID"/>
            </w:rPr>
            <w:t>UJIAN</w:t>
          </w:r>
          <w:r w:rsidRPr="00FF243F">
            <w:rPr>
              <w:rFonts w:ascii="Tahoma" w:hAnsi="Tahoma" w:cs="Tahoma"/>
              <w:b/>
            </w:rPr>
            <w:t xml:space="preserve"> </w:t>
          </w:r>
          <w:r w:rsidR="008A714B">
            <w:rPr>
              <w:rFonts w:ascii="Tahoma" w:hAnsi="Tahoma" w:cs="Tahoma"/>
              <w:b/>
            </w:rPr>
            <w:t>HASIL PENELITIAN</w:t>
          </w:r>
          <w:r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8A714B">
            <w:rPr>
              <w:rFonts w:ascii="Arial" w:hAnsi="Arial" w:cs="Arial"/>
              <w:b/>
              <w:bCs/>
            </w:rPr>
            <w:t>07.3/</w:t>
          </w:r>
          <w:r w:rsidR="005C0D04">
            <w:rPr>
              <w:rFonts w:ascii="Arial" w:hAnsi="Arial" w:cs="Arial"/>
              <w:b/>
              <w:bCs/>
            </w:rPr>
            <w:t>08.01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A461F46"/>
    <w:multiLevelType w:val="hybridMultilevel"/>
    <w:tmpl w:val="1444D050"/>
    <w:lvl w:ilvl="0" w:tplc="7E0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4"/>
  </w:num>
  <w:num w:numId="9">
    <w:abstractNumId w:val="73"/>
  </w:num>
  <w:num w:numId="10">
    <w:abstractNumId w:val="62"/>
  </w:num>
  <w:num w:numId="11">
    <w:abstractNumId w:val="49"/>
  </w:num>
  <w:num w:numId="12">
    <w:abstractNumId w:val="75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2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1"/>
  </w:num>
  <w:num w:numId="31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B"/>
    <w:rsid w:val="00002495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D472E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223F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46CA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2E80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E0556"/>
    <w:rsid w:val="003E0E8C"/>
    <w:rsid w:val="003E1987"/>
    <w:rsid w:val="003E1E60"/>
    <w:rsid w:val="003E1FA4"/>
    <w:rsid w:val="003E2096"/>
    <w:rsid w:val="003E4F2C"/>
    <w:rsid w:val="003E5AF1"/>
    <w:rsid w:val="003E68BD"/>
    <w:rsid w:val="003E6E7B"/>
    <w:rsid w:val="003F10EA"/>
    <w:rsid w:val="003F1CB9"/>
    <w:rsid w:val="003F398C"/>
    <w:rsid w:val="003F5049"/>
    <w:rsid w:val="003F617E"/>
    <w:rsid w:val="00400441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C46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32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0150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3C74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0D04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3247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312D"/>
    <w:rsid w:val="0070458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3DAB"/>
    <w:rsid w:val="007859D8"/>
    <w:rsid w:val="0078683C"/>
    <w:rsid w:val="00787C0B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04E7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67B8D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A714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6989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192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296D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163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3EE7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350E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353"/>
    <w:rsid w:val="00E11CB3"/>
    <w:rsid w:val="00E1256F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199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22B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5CE0"/>
    <w:rsid w:val="00E96761"/>
    <w:rsid w:val="00E967F9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EF69D4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0A13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6AA1-F909-4161-B905-5A1E733C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Windows User</cp:lastModifiedBy>
  <cp:revision>2</cp:revision>
  <cp:lastPrinted>2014-12-30T06:05:00Z</cp:lastPrinted>
  <dcterms:created xsi:type="dcterms:W3CDTF">2020-01-22T04:02:00Z</dcterms:created>
  <dcterms:modified xsi:type="dcterms:W3CDTF">2020-01-22T04:02:00Z</dcterms:modified>
</cp:coreProperties>
</file>