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09"/>
        <w:gridCol w:w="6618"/>
      </w:tblGrid>
      <w:tr w:rsidR="004A76F2" w:rsidRPr="00B06256" w:rsidTr="00375D94">
        <w:trPr>
          <w:trHeight w:val="360"/>
          <w:jc w:val="center"/>
        </w:trPr>
        <w:tc>
          <w:tcPr>
            <w:tcW w:w="2409" w:type="dxa"/>
          </w:tcPr>
          <w:p w:rsidR="004A76F2" w:rsidRPr="00B06256" w:rsidRDefault="004A76F2" w:rsidP="00B778A1">
            <w:pPr>
              <w:spacing w:line="276" w:lineRule="auto"/>
              <w:rPr>
                <w:rFonts w:ascii="Book Antiqua" w:hAnsi="Book Antiqua"/>
              </w:rPr>
            </w:pPr>
            <w:proofErr w:type="spellStart"/>
            <w:r w:rsidRPr="00B06256">
              <w:rPr>
                <w:rFonts w:ascii="Book Antiqua" w:hAnsi="Book Antiqua"/>
              </w:rPr>
              <w:t>Nama</w:t>
            </w:r>
            <w:proofErr w:type="spellEnd"/>
          </w:p>
        </w:tc>
        <w:tc>
          <w:tcPr>
            <w:tcW w:w="6618" w:type="dxa"/>
          </w:tcPr>
          <w:p w:rsidR="004A76F2" w:rsidRPr="00B06256" w:rsidRDefault="00B06256" w:rsidP="00B06256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:___________________________________________________</w:t>
            </w:r>
          </w:p>
        </w:tc>
      </w:tr>
      <w:tr w:rsidR="004A76F2" w:rsidRPr="00B06256" w:rsidTr="00375D94">
        <w:trPr>
          <w:trHeight w:val="450"/>
          <w:jc w:val="center"/>
        </w:trPr>
        <w:tc>
          <w:tcPr>
            <w:tcW w:w="2409" w:type="dxa"/>
          </w:tcPr>
          <w:p w:rsidR="004A76F2" w:rsidRPr="00B06256" w:rsidRDefault="004A76F2" w:rsidP="00B06256">
            <w:pPr>
              <w:spacing w:line="276" w:lineRule="auto"/>
              <w:rPr>
                <w:rFonts w:ascii="Book Antiqua" w:hAnsi="Book Antiqua"/>
              </w:rPr>
            </w:pPr>
            <w:r w:rsidRPr="00B06256">
              <w:rPr>
                <w:rFonts w:ascii="Book Antiqua" w:hAnsi="Book Antiqua"/>
              </w:rPr>
              <w:t>N</w:t>
            </w:r>
            <w:r w:rsidR="00B06256" w:rsidRPr="00B06256">
              <w:rPr>
                <w:rFonts w:ascii="Book Antiqua" w:hAnsi="Book Antiqua"/>
              </w:rPr>
              <w:t>PM</w:t>
            </w:r>
          </w:p>
        </w:tc>
        <w:tc>
          <w:tcPr>
            <w:tcW w:w="6618" w:type="dxa"/>
          </w:tcPr>
          <w:p w:rsidR="004A76F2" w:rsidRPr="00B06256" w:rsidRDefault="00B06256" w:rsidP="00B06256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:___________________________________________________</w:t>
            </w:r>
          </w:p>
        </w:tc>
      </w:tr>
      <w:tr w:rsidR="004A76F2" w:rsidRPr="00B06256" w:rsidTr="00375D94">
        <w:trPr>
          <w:trHeight w:val="360"/>
          <w:jc w:val="center"/>
        </w:trPr>
        <w:tc>
          <w:tcPr>
            <w:tcW w:w="2409" w:type="dxa"/>
          </w:tcPr>
          <w:p w:rsidR="004A76F2" w:rsidRPr="00B06256" w:rsidRDefault="00382A1B" w:rsidP="00B778A1">
            <w:pPr>
              <w:spacing w:line="276" w:lineRule="auto"/>
              <w:rPr>
                <w:rFonts w:ascii="Book Antiqua" w:hAnsi="Book Antiqua"/>
              </w:rPr>
            </w:pPr>
            <w:proofErr w:type="spellStart"/>
            <w:r w:rsidRPr="00B06256">
              <w:rPr>
                <w:rFonts w:ascii="Book Antiqua" w:hAnsi="Book Antiqua"/>
              </w:rPr>
              <w:t>Alamat</w:t>
            </w:r>
            <w:proofErr w:type="spellEnd"/>
            <w:r w:rsidR="00A51F33">
              <w:rPr>
                <w:rFonts w:ascii="Book Antiqua" w:hAnsi="Book Antiqua"/>
              </w:rPr>
              <w:t xml:space="preserve"> </w:t>
            </w:r>
            <w:proofErr w:type="spellStart"/>
            <w:r w:rsidRPr="00B06256">
              <w:rPr>
                <w:rFonts w:ascii="Book Antiqua" w:hAnsi="Book Antiqua"/>
              </w:rPr>
              <w:t>Sekarang</w:t>
            </w:r>
            <w:proofErr w:type="spellEnd"/>
          </w:p>
        </w:tc>
        <w:tc>
          <w:tcPr>
            <w:tcW w:w="6618" w:type="dxa"/>
          </w:tcPr>
          <w:p w:rsidR="004A76F2" w:rsidRPr="00B06256" w:rsidRDefault="00B06256" w:rsidP="00B778A1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:___________________________________________________</w:t>
            </w:r>
          </w:p>
        </w:tc>
      </w:tr>
      <w:tr w:rsidR="004A76F2" w:rsidRPr="00B06256" w:rsidTr="00375D94">
        <w:trPr>
          <w:trHeight w:val="413"/>
          <w:jc w:val="center"/>
        </w:trPr>
        <w:tc>
          <w:tcPr>
            <w:tcW w:w="2409" w:type="dxa"/>
          </w:tcPr>
          <w:p w:rsidR="004A76F2" w:rsidRPr="00B06256" w:rsidRDefault="00382A1B" w:rsidP="00B778A1">
            <w:pPr>
              <w:spacing w:line="276" w:lineRule="auto"/>
              <w:rPr>
                <w:rFonts w:ascii="Book Antiqua" w:hAnsi="Book Antiqua"/>
              </w:rPr>
            </w:pPr>
            <w:proofErr w:type="spellStart"/>
            <w:r w:rsidRPr="00B06256">
              <w:rPr>
                <w:rFonts w:ascii="Book Antiqua" w:hAnsi="Book Antiqua"/>
              </w:rPr>
              <w:t>Telepon</w:t>
            </w:r>
            <w:proofErr w:type="spellEnd"/>
          </w:p>
        </w:tc>
        <w:tc>
          <w:tcPr>
            <w:tcW w:w="6618" w:type="dxa"/>
          </w:tcPr>
          <w:p w:rsidR="004A76F2" w:rsidRPr="00B06256" w:rsidRDefault="00B06256" w:rsidP="00B778A1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:___________________________________________________</w:t>
            </w:r>
          </w:p>
        </w:tc>
      </w:tr>
      <w:tr w:rsidR="00D067E3" w:rsidRPr="00B06256" w:rsidTr="00375D94">
        <w:trPr>
          <w:trHeight w:val="440"/>
          <w:jc w:val="center"/>
        </w:trPr>
        <w:tc>
          <w:tcPr>
            <w:tcW w:w="2409" w:type="dxa"/>
          </w:tcPr>
          <w:p w:rsidR="00D067E3" w:rsidRPr="00B06256" w:rsidRDefault="00D067E3" w:rsidP="00B778A1">
            <w:pPr>
              <w:spacing w:line="276" w:lineRule="auto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Judul</w:t>
            </w:r>
            <w:proofErr w:type="spellEnd"/>
          </w:p>
        </w:tc>
        <w:tc>
          <w:tcPr>
            <w:tcW w:w="6618" w:type="dxa"/>
          </w:tcPr>
          <w:p w:rsidR="00D067E3" w:rsidRDefault="00D067E3" w:rsidP="00B778A1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:___________________________________________________</w:t>
            </w:r>
          </w:p>
          <w:p w:rsidR="00D067E3" w:rsidRDefault="00D067E3" w:rsidP="00B778A1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___________________________________________________</w:t>
            </w:r>
          </w:p>
        </w:tc>
      </w:tr>
    </w:tbl>
    <w:p w:rsidR="00BB0BFD" w:rsidRPr="00A51F33" w:rsidRDefault="00BB0BFD" w:rsidP="00BB0BFD">
      <w:pPr>
        <w:rPr>
          <w:sz w:val="20"/>
          <w:szCs w:val="20"/>
        </w:rPr>
      </w:pPr>
      <w:proofErr w:type="spellStart"/>
      <w:r w:rsidRPr="00A51F33">
        <w:rPr>
          <w:sz w:val="20"/>
          <w:szCs w:val="20"/>
        </w:rPr>
        <w:t>Lampiran</w:t>
      </w:r>
      <w:proofErr w:type="spellEnd"/>
      <w:r w:rsidRPr="00A51F33">
        <w:rPr>
          <w:sz w:val="20"/>
          <w:szCs w:val="20"/>
        </w:rPr>
        <w:t xml:space="preserve"> </w:t>
      </w:r>
      <w:proofErr w:type="spellStart"/>
      <w:proofErr w:type="gramStart"/>
      <w:r w:rsidRPr="00A51F33">
        <w:rPr>
          <w:sz w:val="20"/>
          <w:szCs w:val="20"/>
        </w:rPr>
        <w:t>berkas</w:t>
      </w:r>
      <w:proofErr w:type="spellEnd"/>
      <w:r w:rsidRPr="00A51F33">
        <w:rPr>
          <w:sz w:val="20"/>
          <w:szCs w:val="20"/>
        </w:rPr>
        <w:t xml:space="preserve"> :</w:t>
      </w:r>
      <w:proofErr w:type="gramEnd"/>
    </w:p>
    <w:p w:rsidR="00BB0BFD" w:rsidRPr="00A51F33" w:rsidRDefault="00BB0BFD" w:rsidP="00BB0BFD">
      <w:pPr>
        <w:pStyle w:val="ListParagraph"/>
        <w:numPr>
          <w:ilvl w:val="0"/>
          <w:numId w:val="30"/>
        </w:numPr>
        <w:ind w:left="360"/>
        <w:jc w:val="both"/>
        <w:rPr>
          <w:sz w:val="20"/>
          <w:szCs w:val="20"/>
        </w:rPr>
      </w:pPr>
      <w:proofErr w:type="spellStart"/>
      <w:r w:rsidRPr="00A51F33">
        <w:rPr>
          <w:sz w:val="20"/>
          <w:szCs w:val="20"/>
        </w:rPr>
        <w:t>Skripsi</w:t>
      </w:r>
      <w:proofErr w:type="spellEnd"/>
      <w:r w:rsidRPr="00A51F33">
        <w:rPr>
          <w:sz w:val="20"/>
          <w:szCs w:val="20"/>
        </w:rPr>
        <w:t xml:space="preserve"> yang </w:t>
      </w:r>
      <w:proofErr w:type="spellStart"/>
      <w:r w:rsidRPr="00A51F33">
        <w:rPr>
          <w:sz w:val="20"/>
          <w:szCs w:val="20"/>
        </w:rPr>
        <w:t>telah</w:t>
      </w:r>
      <w:proofErr w:type="spellEnd"/>
      <w:r w:rsidRPr="00A51F33">
        <w:rPr>
          <w:sz w:val="20"/>
          <w:szCs w:val="20"/>
        </w:rPr>
        <w:t xml:space="preserve"> </w:t>
      </w:r>
      <w:proofErr w:type="spellStart"/>
      <w:r w:rsidRPr="00A51F33">
        <w:rPr>
          <w:sz w:val="20"/>
          <w:szCs w:val="20"/>
        </w:rPr>
        <w:t>disetujui</w:t>
      </w:r>
      <w:proofErr w:type="spellEnd"/>
      <w:r w:rsidRPr="00A51F33">
        <w:rPr>
          <w:sz w:val="20"/>
          <w:szCs w:val="20"/>
        </w:rPr>
        <w:t xml:space="preserve"> </w:t>
      </w:r>
      <w:proofErr w:type="spellStart"/>
      <w:r w:rsidRPr="00A51F33">
        <w:rPr>
          <w:sz w:val="20"/>
          <w:szCs w:val="20"/>
        </w:rPr>
        <w:t>dan</w:t>
      </w:r>
      <w:proofErr w:type="spellEnd"/>
      <w:r w:rsidRPr="00A51F33">
        <w:rPr>
          <w:sz w:val="20"/>
          <w:szCs w:val="20"/>
        </w:rPr>
        <w:t xml:space="preserve"> </w:t>
      </w:r>
      <w:proofErr w:type="spellStart"/>
      <w:r w:rsidRPr="00A51F33">
        <w:rPr>
          <w:sz w:val="20"/>
          <w:szCs w:val="20"/>
        </w:rPr>
        <w:t>ditandatangani</w:t>
      </w:r>
      <w:proofErr w:type="spellEnd"/>
      <w:r w:rsidRPr="00A51F33">
        <w:rPr>
          <w:sz w:val="20"/>
          <w:szCs w:val="20"/>
        </w:rPr>
        <w:t xml:space="preserve"> </w:t>
      </w:r>
      <w:proofErr w:type="spellStart"/>
      <w:r w:rsidRPr="00A51F33">
        <w:rPr>
          <w:sz w:val="20"/>
          <w:szCs w:val="20"/>
        </w:rPr>
        <w:t>oleh</w:t>
      </w:r>
      <w:proofErr w:type="spellEnd"/>
      <w:r w:rsidRPr="00A51F33">
        <w:rPr>
          <w:sz w:val="20"/>
          <w:szCs w:val="20"/>
        </w:rPr>
        <w:t xml:space="preserve"> </w:t>
      </w:r>
      <w:proofErr w:type="spellStart"/>
      <w:r w:rsidRPr="00A51F33">
        <w:rPr>
          <w:sz w:val="20"/>
          <w:szCs w:val="20"/>
        </w:rPr>
        <w:t>Dosen</w:t>
      </w:r>
      <w:proofErr w:type="spellEnd"/>
      <w:r w:rsidRPr="00A51F33">
        <w:rPr>
          <w:sz w:val="20"/>
          <w:szCs w:val="20"/>
        </w:rPr>
        <w:t xml:space="preserve"> </w:t>
      </w:r>
      <w:proofErr w:type="spellStart"/>
      <w:r w:rsidRPr="00A51F33">
        <w:rPr>
          <w:sz w:val="20"/>
          <w:szCs w:val="20"/>
        </w:rPr>
        <w:t>Pembimbing</w:t>
      </w:r>
      <w:proofErr w:type="spellEnd"/>
      <w:r w:rsidRPr="00A51F33">
        <w:rPr>
          <w:sz w:val="20"/>
          <w:szCs w:val="20"/>
        </w:rPr>
        <w:t xml:space="preserve"> 5 </w:t>
      </w:r>
      <w:proofErr w:type="spellStart"/>
      <w:r w:rsidRPr="00A51F33">
        <w:rPr>
          <w:sz w:val="20"/>
          <w:szCs w:val="20"/>
        </w:rPr>
        <w:t>rangkap</w:t>
      </w:r>
      <w:proofErr w:type="spellEnd"/>
    </w:p>
    <w:p w:rsidR="00BB0BFD" w:rsidRPr="00A51F33" w:rsidRDefault="00BB0BFD" w:rsidP="00BB0BFD">
      <w:pPr>
        <w:pStyle w:val="ListParagraph"/>
        <w:numPr>
          <w:ilvl w:val="0"/>
          <w:numId w:val="30"/>
        </w:numPr>
        <w:ind w:left="360"/>
        <w:jc w:val="both"/>
        <w:rPr>
          <w:sz w:val="20"/>
          <w:szCs w:val="20"/>
        </w:rPr>
      </w:pPr>
      <w:proofErr w:type="spellStart"/>
      <w:r w:rsidRPr="00A51F33">
        <w:rPr>
          <w:sz w:val="20"/>
          <w:szCs w:val="20"/>
        </w:rPr>
        <w:t>Kartu</w:t>
      </w:r>
      <w:proofErr w:type="spellEnd"/>
      <w:r w:rsidRPr="00A51F33">
        <w:rPr>
          <w:sz w:val="20"/>
          <w:szCs w:val="20"/>
        </w:rPr>
        <w:t xml:space="preserve"> </w:t>
      </w:r>
      <w:proofErr w:type="spellStart"/>
      <w:r w:rsidRPr="00A51F33">
        <w:rPr>
          <w:sz w:val="20"/>
          <w:szCs w:val="20"/>
        </w:rPr>
        <w:t>bimbingan</w:t>
      </w:r>
      <w:proofErr w:type="spellEnd"/>
      <w:r w:rsidRPr="00A51F33">
        <w:rPr>
          <w:sz w:val="20"/>
          <w:szCs w:val="20"/>
        </w:rPr>
        <w:t xml:space="preserve"> </w:t>
      </w:r>
      <w:proofErr w:type="spellStart"/>
      <w:r w:rsidRPr="00A51F33">
        <w:rPr>
          <w:sz w:val="20"/>
          <w:szCs w:val="20"/>
        </w:rPr>
        <w:t>skripsi</w:t>
      </w:r>
      <w:proofErr w:type="spellEnd"/>
      <w:r w:rsidRPr="00A51F33">
        <w:rPr>
          <w:sz w:val="20"/>
          <w:szCs w:val="20"/>
        </w:rPr>
        <w:t xml:space="preserve"> yang </w:t>
      </w:r>
      <w:proofErr w:type="spellStart"/>
      <w:r w:rsidRPr="00A51F33">
        <w:rPr>
          <w:sz w:val="20"/>
          <w:szCs w:val="20"/>
        </w:rPr>
        <w:t>menunjukkan</w:t>
      </w:r>
      <w:proofErr w:type="spellEnd"/>
      <w:r w:rsidRPr="00A51F33">
        <w:rPr>
          <w:sz w:val="20"/>
          <w:szCs w:val="20"/>
        </w:rPr>
        <w:t xml:space="preserve"> </w:t>
      </w:r>
      <w:proofErr w:type="spellStart"/>
      <w:r w:rsidRPr="00A51F33">
        <w:rPr>
          <w:sz w:val="20"/>
          <w:szCs w:val="20"/>
        </w:rPr>
        <w:t>Dosen</w:t>
      </w:r>
      <w:proofErr w:type="spellEnd"/>
      <w:r w:rsidRPr="00A51F33">
        <w:rPr>
          <w:sz w:val="20"/>
          <w:szCs w:val="20"/>
        </w:rPr>
        <w:t xml:space="preserve"> </w:t>
      </w:r>
      <w:proofErr w:type="spellStart"/>
      <w:r w:rsidRPr="00A51F33">
        <w:rPr>
          <w:sz w:val="20"/>
          <w:szCs w:val="20"/>
        </w:rPr>
        <w:t>Pembimbing</w:t>
      </w:r>
      <w:proofErr w:type="spellEnd"/>
      <w:r w:rsidRPr="00A51F33">
        <w:rPr>
          <w:sz w:val="20"/>
          <w:szCs w:val="20"/>
        </w:rPr>
        <w:t xml:space="preserve"> </w:t>
      </w:r>
      <w:proofErr w:type="spellStart"/>
      <w:r w:rsidRPr="00A51F33">
        <w:rPr>
          <w:sz w:val="20"/>
          <w:szCs w:val="20"/>
        </w:rPr>
        <w:t>setuju</w:t>
      </w:r>
      <w:proofErr w:type="spellEnd"/>
      <w:r w:rsidRPr="00A51F33">
        <w:rPr>
          <w:sz w:val="20"/>
          <w:szCs w:val="20"/>
        </w:rPr>
        <w:t xml:space="preserve"> </w:t>
      </w:r>
      <w:proofErr w:type="spellStart"/>
      <w:r w:rsidRPr="00A51F33">
        <w:rPr>
          <w:sz w:val="20"/>
          <w:szCs w:val="20"/>
        </w:rPr>
        <w:t>untuk</w:t>
      </w:r>
      <w:proofErr w:type="spellEnd"/>
      <w:r w:rsidRPr="00A51F33">
        <w:rPr>
          <w:sz w:val="20"/>
          <w:szCs w:val="20"/>
        </w:rPr>
        <w:t xml:space="preserve"> </w:t>
      </w:r>
      <w:proofErr w:type="spellStart"/>
      <w:r w:rsidRPr="00A51F33">
        <w:rPr>
          <w:sz w:val="20"/>
          <w:szCs w:val="20"/>
        </w:rPr>
        <w:t>diseminarkan</w:t>
      </w:r>
      <w:proofErr w:type="spellEnd"/>
      <w:r w:rsidRPr="00A51F33">
        <w:rPr>
          <w:sz w:val="20"/>
          <w:szCs w:val="20"/>
        </w:rPr>
        <w:t>.</w:t>
      </w:r>
    </w:p>
    <w:p w:rsidR="00BB0BFD" w:rsidRPr="00A51F33" w:rsidRDefault="00BB0BFD" w:rsidP="00BB0BFD">
      <w:pPr>
        <w:pStyle w:val="ListParagraph"/>
        <w:numPr>
          <w:ilvl w:val="0"/>
          <w:numId w:val="30"/>
        </w:numPr>
        <w:ind w:left="360"/>
        <w:jc w:val="both"/>
        <w:rPr>
          <w:sz w:val="20"/>
          <w:szCs w:val="20"/>
        </w:rPr>
      </w:pPr>
      <w:proofErr w:type="spellStart"/>
      <w:r w:rsidRPr="00A51F33">
        <w:rPr>
          <w:sz w:val="20"/>
          <w:szCs w:val="20"/>
        </w:rPr>
        <w:t>Foto</w:t>
      </w:r>
      <w:proofErr w:type="spellEnd"/>
      <w:r w:rsidRPr="00A51F33">
        <w:rPr>
          <w:sz w:val="20"/>
          <w:szCs w:val="20"/>
        </w:rPr>
        <w:t xml:space="preserve"> copy </w:t>
      </w:r>
      <w:proofErr w:type="spellStart"/>
      <w:r w:rsidRPr="00A51F33">
        <w:rPr>
          <w:sz w:val="20"/>
          <w:szCs w:val="20"/>
        </w:rPr>
        <w:t>lembar</w:t>
      </w:r>
      <w:proofErr w:type="spellEnd"/>
      <w:r w:rsidRPr="00A51F33">
        <w:rPr>
          <w:sz w:val="20"/>
          <w:szCs w:val="20"/>
        </w:rPr>
        <w:t xml:space="preserve"> </w:t>
      </w:r>
      <w:proofErr w:type="spellStart"/>
      <w:r w:rsidRPr="00A51F33">
        <w:rPr>
          <w:sz w:val="20"/>
          <w:szCs w:val="20"/>
        </w:rPr>
        <w:t>pengesahan</w:t>
      </w:r>
      <w:proofErr w:type="spellEnd"/>
      <w:r w:rsidRPr="00A51F33">
        <w:rPr>
          <w:sz w:val="20"/>
          <w:szCs w:val="20"/>
        </w:rPr>
        <w:t xml:space="preserve"> yang </w:t>
      </w:r>
      <w:proofErr w:type="spellStart"/>
      <w:r w:rsidRPr="00A51F33">
        <w:rPr>
          <w:sz w:val="20"/>
          <w:szCs w:val="20"/>
        </w:rPr>
        <w:t>telah</w:t>
      </w:r>
      <w:proofErr w:type="spellEnd"/>
      <w:r w:rsidRPr="00A51F33">
        <w:rPr>
          <w:sz w:val="20"/>
          <w:szCs w:val="20"/>
        </w:rPr>
        <w:t xml:space="preserve"> </w:t>
      </w:r>
      <w:proofErr w:type="spellStart"/>
      <w:r w:rsidRPr="00A51F33">
        <w:rPr>
          <w:sz w:val="20"/>
          <w:szCs w:val="20"/>
        </w:rPr>
        <w:t>ditandatangani</w:t>
      </w:r>
      <w:proofErr w:type="spellEnd"/>
      <w:r w:rsidRPr="00A51F33">
        <w:rPr>
          <w:sz w:val="20"/>
          <w:szCs w:val="20"/>
        </w:rPr>
        <w:t xml:space="preserve"> </w:t>
      </w:r>
      <w:proofErr w:type="spellStart"/>
      <w:r w:rsidRPr="00A51F33">
        <w:rPr>
          <w:sz w:val="20"/>
          <w:szCs w:val="20"/>
        </w:rPr>
        <w:t>oleh</w:t>
      </w:r>
      <w:proofErr w:type="spellEnd"/>
      <w:r w:rsidRPr="00A51F33">
        <w:rPr>
          <w:sz w:val="20"/>
          <w:szCs w:val="20"/>
        </w:rPr>
        <w:t xml:space="preserve"> </w:t>
      </w:r>
      <w:proofErr w:type="spellStart"/>
      <w:r w:rsidRPr="00A51F33">
        <w:rPr>
          <w:sz w:val="20"/>
          <w:szCs w:val="20"/>
        </w:rPr>
        <w:t>Pembimbing</w:t>
      </w:r>
      <w:proofErr w:type="spellEnd"/>
      <w:r w:rsidRPr="00A51F33">
        <w:rPr>
          <w:sz w:val="20"/>
          <w:szCs w:val="20"/>
        </w:rPr>
        <w:t xml:space="preserve"> I </w:t>
      </w:r>
      <w:proofErr w:type="spellStart"/>
      <w:r w:rsidRPr="00A51F33">
        <w:rPr>
          <w:sz w:val="20"/>
          <w:szCs w:val="20"/>
        </w:rPr>
        <w:t>dan</w:t>
      </w:r>
      <w:proofErr w:type="spellEnd"/>
      <w:r w:rsidRPr="00A51F33">
        <w:rPr>
          <w:sz w:val="20"/>
          <w:szCs w:val="20"/>
        </w:rPr>
        <w:t xml:space="preserve"> </w:t>
      </w:r>
      <w:proofErr w:type="spellStart"/>
      <w:r w:rsidRPr="00A51F33">
        <w:rPr>
          <w:sz w:val="20"/>
          <w:szCs w:val="20"/>
        </w:rPr>
        <w:t>Pembimbing</w:t>
      </w:r>
      <w:proofErr w:type="spellEnd"/>
      <w:r w:rsidRPr="00A51F33">
        <w:rPr>
          <w:sz w:val="20"/>
          <w:szCs w:val="20"/>
        </w:rPr>
        <w:t xml:space="preserve"> II</w:t>
      </w:r>
    </w:p>
    <w:p w:rsidR="0046484E" w:rsidRPr="00A51F33" w:rsidRDefault="0046484E" w:rsidP="00BB0BFD">
      <w:pPr>
        <w:pStyle w:val="ListParagraph"/>
        <w:numPr>
          <w:ilvl w:val="0"/>
          <w:numId w:val="30"/>
        </w:numPr>
        <w:ind w:left="360"/>
        <w:jc w:val="both"/>
        <w:rPr>
          <w:sz w:val="20"/>
          <w:szCs w:val="20"/>
        </w:rPr>
      </w:pPr>
      <w:proofErr w:type="spellStart"/>
      <w:r w:rsidRPr="00A51F33">
        <w:rPr>
          <w:sz w:val="20"/>
          <w:szCs w:val="20"/>
        </w:rPr>
        <w:t>Lembar</w:t>
      </w:r>
      <w:proofErr w:type="spellEnd"/>
      <w:r w:rsidRPr="00A51F33">
        <w:rPr>
          <w:sz w:val="20"/>
          <w:szCs w:val="20"/>
        </w:rPr>
        <w:t xml:space="preserve"> </w:t>
      </w:r>
      <w:proofErr w:type="spellStart"/>
      <w:r w:rsidRPr="00A51F33">
        <w:rPr>
          <w:sz w:val="20"/>
          <w:szCs w:val="20"/>
        </w:rPr>
        <w:t>koreksi</w:t>
      </w:r>
      <w:proofErr w:type="spellEnd"/>
      <w:r w:rsidRPr="00A51F33">
        <w:rPr>
          <w:sz w:val="20"/>
          <w:szCs w:val="20"/>
        </w:rPr>
        <w:t xml:space="preserve"> </w:t>
      </w:r>
      <w:r w:rsidR="009857BC">
        <w:rPr>
          <w:sz w:val="20"/>
          <w:szCs w:val="20"/>
          <w:lang w:val="id-ID"/>
        </w:rPr>
        <w:t>ujian</w:t>
      </w:r>
      <w:r w:rsidRPr="00A51F33">
        <w:rPr>
          <w:sz w:val="20"/>
          <w:szCs w:val="20"/>
        </w:rPr>
        <w:t xml:space="preserve"> </w:t>
      </w:r>
      <w:proofErr w:type="spellStart"/>
      <w:r w:rsidRPr="00A51F33">
        <w:rPr>
          <w:sz w:val="20"/>
          <w:szCs w:val="20"/>
        </w:rPr>
        <w:t>hasil</w:t>
      </w:r>
      <w:proofErr w:type="spellEnd"/>
      <w:r w:rsidR="009857BC">
        <w:rPr>
          <w:sz w:val="20"/>
          <w:szCs w:val="20"/>
          <w:lang w:val="id-ID"/>
        </w:rPr>
        <w:t xml:space="preserve"> penelitian skripsi</w:t>
      </w:r>
      <w:r w:rsidRPr="00A51F33">
        <w:rPr>
          <w:sz w:val="20"/>
          <w:szCs w:val="20"/>
        </w:rPr>
        <w:t xml:space="preserve"> yang </w:t>
      </w:r>
      <w:proofErr w:type="spellStart"/>
      <w:r w:rsidRPr="00A51F33">
        <w:rPr>
          <w:sz w:val="20"/>
          <w:szCs w:val="20"/>
        </w:rPr>
        <w:t>telah</w:t>
      </w:r>
      <w:proofErr w:type="spellEnd"/>
      <w:r w:rsidRPr="00A51F33">
        <w:rPr>
          <w:sz w:val="20"/>
          <w:szCs w:val="20"/>
        </w:rPr>
        <w:t xml:space="preserve"> </w:t>
      </w:r>
      <w:proofErr w:type="spellStart"/>
      <w:r w:rsidRPr="00A51F33">
        <w:rPr>
          <w:sz w:val="20"/>
          <w:szCs w:val="20"/>
        </w:rPr>
        <w:t>disetujui</w:t>
      </w:r>
      <w:proofErr w:type="spellEnd"/>
      <w:r w:rsidRPr="00A51F33">
        <w:rPr>
          <w:sz w:val="20"/>
          <w:szCs w:val="20"/>
        </w:rPr>
        <w:t xml:space="preserve"> </w:t>
      </w:r>
      <w:proofErr w:type="spellStart"/>
      <w:r w:rsidRPr="00A51F33">
        <w:rPr>
          <w:sz w:val="20"/>
          <w:szCs w:val="20"/>
        </w:rPr>
        <w:t>oleh</w:t>
      </w:r>
      <w:proofErr w:type="spellEnd"/>
      <w:r w:rsidRPr="00A51F33">
        <w:rPr>
          <w:sz w:val="20"/>
          <w:szCs w:val="20"/>
        </w:rPr>
        <w:t xml:space="preserve"> </w:t>
      </w:r>
      <w:proofErr w:type="spellStart"/>
      <w:r w:rsidRPr="00A51F33">
        <w:rPr>
          <w:sz w:val="20"/>
          <w:szCs w:val="20"/>
        </w:rPr>
        <w:t>pembimbing</w:t>
      </w:r>
      <w:proofErr w:type="spellEnd"/>
      <w:r w:rsidRPr="00A51F33">
        <w:rPr>
          <w:sz w:val="20"/>
          <w:szCs w:val="20"/>
        </w:rPr>
        <w:t xml:space="preserve"> </w:t>
      </w:r>
      <w:proofErr w:type="spellStart"/>
      <w:r w:rsidRPr="00A51F33">
        <w:rPr>
          <w:sz w:val="20"/>
          <w:szCs w:val="20"/>
        </w:rPr>
        <w:t>dan</w:t>
      </w:r>
      <w:proofErr w:type="spellEnd"/>
      <w:r w:rsidRPr="00A51F33">
        <w:rPr>
          <w:sz w:val="20"/>
          <w:szCs w:val="20"/>
        </w:rPr>
        <w:t xml:space="preserve"> </w:t>
      </w:r>
      <w:proofErr w:type="spellStart"/>
      <w:r w:rsidRPr="00A51F33">
        <w:rPr>
          <w:sz w:val="20"/>
          <w:szCs w:val="20"/>
        </w:rPr>
        <w:t>penguji</w:t>
      </w:r>
      <w:proofErr w:type="spellEnd"/>
      <w:r w:rsidRPr="00A51F33">
        <w:rPr>
          <w:sz w:val="20"/>
          <w:szCs w:val="20"/>
        </w:rPr>
        <w:t>.</w:t>
      </w:r>
    </w:p>
    <w:p w:rsidR="00233C3A" w:rsidRPr="00A51F33" w:rsidRDefault="00233C3A" w:rsidP="00BB0BFD">
      <w:pPr>
        <w:pStyle w:val="ListParagraph"/>
        <w:numPr>
          <w:ilvl w:val="0"/>
          <w:numId w:val="30"/>
        </w:numPr>
        <w:ind w:left="360"/>
        <w:jc w:val="both"/>
        <w:rPr>
          <w:sz w:val="20"/>
          <w:szCs w:val="20"/>
        </w:rPr>
      </w:pPr>
      <w:proofErr w:type="spellStart"/>
      <w:r w:rsidRPr="00A51F33">
        <w:rPr>
          <w:sz w:val="20"/>
          <w:szCs w:val="20"/>
        </w:rPr>
        <w:t>Foto</w:t>
      </w:r>
      <w:proofErr w:type="spellEnd"/>
      <w:r w:rsidRPr="00A51F33">
        <w:rPr>
          <w:sz w:val="20"/>
          <w:szCs w:val="20"/>
        </w:rPr>
        <w:t xml:space="preserve"> copy KRS semester </w:t>
      </w:r>
      <w:proofErr w:type="spellStart"/>
      <w:r w:rsidRPr="00A51F33">
        <w:rPr>
          <w:sz w:val="20"/>
          <w:szCs w:val="20"/>
        </w:rPr>
        <w:t>berjalan</w:t>
      </w:r>
      <w:proofErr w:type="spellEnd"/>
      <w:r w:rsidR="0065034B">
        <w:rPr>
          <w:sz w:val="20"/>
          <w:szCs w:val="20"/>
          <w:lang w:val="id-ID"/>
        </w:rPr>
        <w:t>.</w:t>
      </w:r>
    </w:p>
    <w:p w:rsidR="00BB0BFD" w:rsidRPr="00A51F33" w:rsidRDefault="00BB0BFD" w:rsidP="002526BF">
      <w:pPr>
        <w:pStyle w:val="ListParagraph"/>
        <w:numPr>
          <w:ilvl w:val="0"/>
          <w:numId w:val="30"/>
        </w:numPr>
        <w:ind w:left="360"/>
        <w:jc w:val="both"/>
        <w:rPr>
          <w:sz w:val="20"/>
          <w:szCs w:val="20"/>
        </w:rPr>
      </w:pPr>
      <w:proofErr w:type="spellStart"/>
      <w:r w:rsidRPr="00A51F33">
        <w:rPr>
          <w:sz w:val="20"/>
          <w:szCs w:val="20"/>
        </w:rPr>
        <w:t>Foto</w:t>
      </w:r>
      <w:proofErr w:type="spellEnd"/>
      <w:r w:rsidRPr="00A51F33">
        <w:rPr>
          <w:sz w:val="20"/>
          <w:szCs w:val="20"/>
        </w:rPr>
        <w:t xml:space="preserve"> copy slip </w:t>
      </w:r>
      <w:proofErr w:type="spellStart"/>
      <w:r w:rsidRPr="00A51F33">
        <w:rPr>
          <w:sz w:val="20"/>
          <w:szCs w:val="20"/>
        </w:rPr>
        <w:t>p</w:t>
      </w:r>
      <w:r w:rsidR="0046484E" w:rsidRPr="00A51F33">
        <w:rPr>
          <w:sz w:val="20"/>
          <w:szCs w:val="20"/>
        </w:rPr>
        <w:t>embayaran</w:t>
      </w:r>
      <w:proofErr w:type="spellEnd"/>
      <w:r w:rsidR="0046484E" w:rsidRPr="00A51F33">
        <w:rPr>
          <w:sz w:val="20"/>
          <w:szCs w:val="20"/>
        </w:rPr>
        <w:t xml:space="preserve"> SPP semester </w:t>
      </w:r>
      <w:proofErr w:type="spellStart"/>
      <w:r w:rsidR="0046484E" w:rsidRPr="00A51F33">
        <w:rPr>
          <w:sz w:val="20"/>
          <w:szCs w:val="20"/>
        </w:rPr>
        <w:t>berjalan</w:t>
      </w:r>
      <w:proofErr w:type="spellEnd"/>
      <w:r w:rsidR="0046484E" w:rsidRPr="00A51F33">
        <w:rPr>
          <w:sz w:val="20"/>
          <w:szCs w:val="20"/>
        </w:rPr>
        <w:t xml:space="preserve"> </w:t>
      </w:r>
      <w:proofErr w:type="spellStart"/>
      <w:r w:rsidR="0046484E" w:rsidRPr="00A51F33">
        <w:rPr>
          <w:sz w:val="20"/>
          <w:szCs w:val="20"/>
        </w:rPr>
        <w:t>dan</w:t>
      </w:r>
      <w:proofErr w:type="spellEnd"/>
      <w:r w:rsidR="0046484E" w:rsidRPr="00A51F33">
        <w:rPr>
          <w:sz w:val="20"/>
          <w:szCs w:val="20"/>
        </w:rPr>
        <w:t xml:space="preserve"> </w:t>
      </w:r>
      <w:proofErr w:type="spellStart"/>
      <w:r w:rsidR="0046484E" w:rsidRPr="00A51F33">
        <w:rPr>
          <w:sz w:val="20"/>
          <w:szCs w:val="20"/>
        </w:rPr>
        <w:t>menunjukkan</w:t>
      </w:r>
      <w:proofErr w:type="spellEnd"/>
      <w:r w:rsidR="0046484E" w:rsidRPr="00A51F33">
        <w:rPr>
          <w:sz w:val="20"/>
          <w:szCs w:val="20"/>
        </w:rPr>
        <w:t xml:space="preserve"> </w:t>
      </w:r>
      <w:proofErr w:type="spellStart"/>
      <w:r w:rsidR="0046484E" w:rsidRPr="00A51F33">
        <w:rPr>
          <w:sz w:val="20"/>
          <w:szCs w:val="20"/>
        </w:rPr>
        <w:t>aslinya</w:t>
      </w:r>
      <w:proofErr w:type="spellEnd"/>
      <w:r w:rsidR="00E835EA">
        <w:rPr>
          <w:sz w:val="20"/>
          <w:szCs w:val="20"/>
          <w:lang w:val="id-ID"/>
        </w:rPr>
        <w:t>.</w:t>
      </w:r>
    </w:p>
    <w:p w:rsidR="005E4872" w:rsidRPr="00A51F33" w:rsidRDefault="005E4872" w:rsidP="00477C61">
      <w:pPr>
        <w:pStyle w:val="ListParagraph"/>
        <w:ind w:left="360"/>
        <w:jc w:val="both"/>
        <w:rPr>
          <w:sz w:val="20"/>
          <w:szCs w:val="20"/>
        </w:rPr>
      </w:pPr>
    </w:p>
    <w:p w:rsidR="00093CB1" w:rsidRDefault="00093CB1" w:rsidP="00120CF4">
      <w:pPr>
        <w:rPr>
          <w:rFonts w:ascii="Book Antiqua" w:hAnsi="Book Antiqua"/>
        </w:rPr>
      </w:pPr>
    </w:p>
    <w:tbl>
      <w:tblPr>
        <w:tblStyle w:val="TableGrid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4860"/>
      </w:tblGrid>
      <w:tr w:rsidR="00093CB1" w:rsidTr="00233C3A">
        <w:tc>
          <w:tcPr>
            <w:tcW w:w="9648" w:type="dxa"/>
            <w:gridSpan w:val="2"/>
            <w:vAlign w:val="center"/>
          </w:tcPr>
          <w:p w:rsidR="00093CB1" w:rsidRDefault="00093CB1" w:rsidP="00093CB1">
            <w:pPr>
              <w:jc w:val="center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Mengetahui</w:t>
            </w:r>
            <w:proofErr w:type="spellEnd"/>
          </w:p>
        </w:tc>
      </w:tr>
      <w:tr w:rsidR="00120CF4" w:rsidTr="00233C3A">
        <w:tc>
          <w:tcPr>
            <w:tcW w:w="4788" w:type="dxa"/>
          </w:tcPr>
          <w:p w:rsidR="00120CF4" w:rsidRDefault="00120CF4" w:rsidP="00120CF4">
            <w:pPr>
              <w:jc w:val="center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Pembimbing</w:t>
            </w:r>
            <w:proofErr w:type="spellEnd"/>
            <w:r>
              <w:rPr>
                <w:rFonts w:ascii="Book Antiqua" w:hAnsi="Book Antiqua"/>
              </w:rPr>
              <w:t xml:space="preserve"> 1</w:t>
            </w:r>
          </w:p>
        </w:tc>
        <w:tc>
          <w:tcPr>
            <w:tcW w:w="4860" w:type="dxa"/>
          </w:tcPr>
          <w:p w:rsidR="00120CF4" w:rsidRDefault="00120CF4" w:rsidP="00120CF4">
            <w:pPr>
              <w:jc w:val="center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Pembimbing</w:t>
            </w:r>
            <w:proofErr w:type="spellEnd"/>
            <w:r>
              <w:rPr>
                <w:rFonts w:ascii="Book Antiqua" w:hAnsi="Book Antiqua"/>
              </w:rPr>
              <w:t xml:space="preserve"> II</w:t>
            </w:r>
          </w:p>
        </w:tc>
      </w:tr>
      <w:tr w:rsidR="00120CF4" w:rsidTr="00233C3A">
        <w:tc>
          <w:tcPr>
            <w:tcW w:w="4788" w:type="dxa"/>
          </w:tcPr>
          <w:p w:rsidR="00120CF4" w:rsidRDefault="00120CF4" w:rsidP="00120CF4">
            <w:pPr>
              <w:rPr>
                <w:rFonts w:ascii="Book Antiqua" w:hAnsi="Book Antiqua"/>
              </w:rPr>
            </w:pPr>
          </w:p>
          <w:p w:rsidR="00120CF4" w:rsidRDefault="00120CF4" w:rsidP="00120CF4">
            <w:pPr>
              <w:rPr>
                <w:rFonts w:ascii="Book Antiqua" w:hAnsi="Book Antiqua"/>
              </w:rPr>
            </w:pPr>
          </w:p>
          <w:p w:rsidR="00120CF4" w:rsidRDefault="00120CF4" w:rsidP="00120CF4">
            <w:pPr>
              <w:rPr>
                <w:rFonts w:ascii="Book Antiqua" w:hAnsi="Book Antiqua"/>
              </w:rPr>
            </w:pPr>
          </w:p>
          <w:p w:rsidR="00120CF4" w:rsidRDefault="00120CF4" w:rsidP="00120CF4">
            <w:pPr>
              <w:rPr>
                <w:rFonts w:ascii="Book Antiqua" w:hAnsi="Book Antiqua"/>
              </w:rPr>
            </w:pPr>
          </w:p>
          <w:p w:rsidR="00120CF4" w:rsidRDefault="00093CB1" w:rsidP="00120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(……………………………………………..)</w:t>
            </w:r>
          </w:p>
        </w:tc>
        <w:tc>
          <w:tcPr>
            <w:tcW w:w="4860" w:type="dxa"/>
          </w:tcPr>
          <w:p w:rsidR="00120CF4" w:rsidRDefault="00120CF4" w:rsidP="00120CF4">
            <w:pPr>
              <w:rPr>
                <w:rFonts w:ascii="Book Antiqua" w:hAnsi="Book Antiqua"/>
              </w:rPr>
            </w:pPr>
          </w:p>
          <w:p w:rsidR="00093CB1" w:rsidRDefault="00093CB1" w:rsidP="00120CF4">
            <w:pPr>
              <w:rPr>
                <w:rFonts w:ascii="Book Antiqua" w:hAnsi="Book Antiqua"/>
              </w:rPr>
            </w:pPr>
          </w:p>
          <w:p w:rsidR="00093CB1" w:rsidRDefault="00093CB1" w:rsidP="00120CF4">
            <w:pPr>
              <w:rPr>
                <w:rFonts w:ascii="Book Antiqua" w:hAnsi="Book Antiqua"/>
              </w:rPr>
            </w:pPr>
          </w:p>
          <w:p w:rsidR="00093CB1" w:rsidRDefault="00093CB1" w:rsidP="00120CF4">
            <w:pPr>
              <w:rPr>
                <w:rFonts w:ascii="Book Antiqua" w:hAnsi="Book Antiqua"/>
              </w:rPr>
            </w:pPr>
          </w:p>
          <w:p w:rsidR="00093CB1" w:rsidRDefault="00093CB1" w:rsidP="00120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( ………………………………………………)</w:t>
            </w:r>
          </w:p>
        </w:tc>
      </w:tr>
    </w:tbl>
    <w:p w:rsidR="00093CB1" w:rsidRDefault="00093CB1" w:rsidP="00120CF4">
      <w:pPr>
        <w:rPr>
          <w:rFonts w:ascii="Book Antiqua" w:hAnsi="Book Antiqua"/>
        </w:rPr>
      </w:pPr>
    </w:p>
    <w:p w:rsidR="0046484E" w:rsidRDefault="0046484E" w:rsidP="00120CF4">
      <w:pPr>
        <w:rPr>
          <w:rFonts w:ascii="Book Antiqua" w:hAnsi="Book Antiqua"/>
        </w:rPr>
      </w:pPr>
    </w:p>
    <w:tbl>
      <w:tblPr>
        <w:tblStyle w:val="TableGrid"/>
        <w:tblW w:w="9634" w:type="dxa"/>
        <w:tblLook w:val="04A0"/>
      </w:tblPr>
      <w:tblGrid>
        <w:gridCol w:w="4815"/>
        <w:gridCol w:w="4819"/>
      </w:tblGrid>
      <w:tr w:rsidR="00375D94" w:rsidRPr="00B06256" w:rsidTr="00375D94">
        <w:tc>
          <w:tcPr>
            <w:tcW w:w="4815" w:type="dxa"/>
          </w:tcPr>
          <w:p w:rsidR="00375D94" w:rsidRDefault="00375D94" w:rsidP="002925F6">
            <w:pPr>
              <w:jc w:val="center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Pemohon</w:t>
            </w:r>
            <w:proofErr w:type="spellEnd"/>
          </w:p>
          <w:p w:rsidR="00375D94" w:rsidRDefault="00375D94" w:rsidP="002925F6">
            <w:pPr>
              <w:jc w:val="center"/>
              <w:rPr>
                <w:rFonts w:ascii="Book Antiqua" w:hAnsi="Book Antiqua"/>
              </w:rPr>
            </w:pPr>
          </w:p>
          <w:p w:rsidR="00375D94" w:rsidRDefault="00375D94" w:rsidP="002925F6">
            <w:pPr>
              <w:jc w:val="center"/>
              <w:rPr>
                <w:rFonts w:ascii="Book Antiqua" w:hAnsi="Book Antiqua"/>
              </w:rPr>
            </w:pPr>
          </w:p>
          <w:p w:rsidR="00375D94" w:rsidRDefault="00375D94" w:rsidP="002925F6">
            <w:pPr>
              <w:jc w:val="center"/>
              <w:rPr>
                <w:rFonts w:ascii="Book Antiqua" w:hAnsi="Book Antiqua"/>
              </w:rPr>
            </w:pPr>
          </w:p>
          <w:p w:rsidR="00375D94" w:rsidRPr="00B06256" w:rsidRDefault="00375D94" w:rsidP="002925F6">
            <w:pPr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Nama</w:t>
            </w:r>
            <w:proofErr w:type="spellEnd"/>
            <w:r>
              <w:rPr>
                <w:rFonts w:ascii="Book Antiqua" w:hAnsi="Book Antiqua"/>
              </w:rPr>
              <w:t>:</w:t>
            </w:r>
          </w:p>
        </w:tc>
        <w:tc>
          <w:tcPr>
            <w:tcW w:w="4819" w:type="dxa"/>
          </w:tcPr>
          <w:p w:rsidR="00375D94" w:rsidRPr="00B06256" w:rsidRDefault="00375D94" w:rsidP="002925F6">
            <w:pPr>
              <w:jc w:val="center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Disetujui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 w:rsidRPr="00B06256">
              <w:rPr>
                <w:rFonts w:ascii="Book Antiqua" w:hAnsi="Book Antiqua"/>
              </w:rPr>
              <w:t>Oleh</w:t>
            </w:r>
            <w:proofErr w:type="spellEnd"/>
            <w:r w:rsidRPr="00B06256">
              <w:rPr>
                <w:rFonts w:ascii="Book Antiqua" w:hAnsi="Book Antiqua"/>
              </w:rPr>
              <w:t>:</w:t>
            </w:r>
          </w:p>
          <w:p w:rsidR="00375D94" w:rsidRPr="00B06256" w:rsidRDefault="00375D94" w:rsidP="002925F6">
            <w:pPr>
              <w:jc w:val="center"/>
              <w:rPr>
                <w:rFonts w:ascii="Book Antiqua" w:hAnsi="Book Antiqua"/>
              </w:rPr>
            </w:pPr>
          </w:p>
          <w:p w:rsidR="00375D94" w:rsidRPr="00B06256" w:rsidRDefault="00375D94" w:rsidP="002925F6">
            <w:pPr>
              <w:jc w:val="center"/>
              <w:rPr>
                <w:rFonts w:ascii="Book Antiqua" w:hAnsi="Book Antiqua"/>
              </w:rPr>
            </w:pPr>
          </w:p>
          <w:p w:rsidR="00375D94" w:rsidRPr="00B06256" w:rsidRDefault="00375D94" w:rsidP="002925F6">
            <w:pPr>
              <w:jc w:val="center"/>
              <w:rPr>
                <w:rFonts w:ascii="Book Antiqua" w:hAnsi="Book Antiqua"/>
              </w:rPr>
            </w:pPr>
          </w:p>
          <w:p w:rsidR="00F4087B" w:rsidRDefault="00F4087B" w:rsidP="00F4087B">
            <w:pPr>
              <w:jc w:val="center"/>
              <w:rPr>
                <w:rFonts w:asciiTheme="majorHAnsi" w:hAnsiTheme="majorHAnsi"/>
              </w:rPr>
            </w:pPr>
          </w:p>
          <w:p w:rsidR="00375D94" w:rsidRPr="00231A70" w:rsidRDefault="00375D94" w:rsidP="00F4087B">
            <w:pPr>
              <w:jc w:val="center"/>
              <w:rPr>
                <w:rFonts w:ascii="Book Antiqua" w:hAnsi="Book Antiqua"/>
                <w:lang w:val="id-ID"/>
              </w:rPr>
            </w:pPr>
          </w:p>
        </w:tc>
      </w:tr>
      <w:tr w:rsidR="00375D94" w:rsidRPr="00B06256" w:rsidTr="00375D94">
        <w:tc>
          <w:tcPr>
            <w:tcW w:w="4815" w:type="dxa"/>
          </w:tcPr>
          <w:p w:rsidR="00375D94" w:rsidRPr="00B06256" w:rsidRDefault="00375D94" w:rsidP="002925F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NPM:</w:t>
            </w:r>
          </w:p>
        </w:tc>
        <w:tc>
          <w:tcPr>
            <w:tcW w:w="4819" w:type="dxa"/>
          </w:tcPr>
          <w:p w:rsidR="00375D94" w:rsidRPr="00231A70" w:rsidRDefault="00375D94" w:rsidP="00F4087B">
            <w:pPr>
              <w:jc w:val="center"/>
              <w:rPr>
                <w:rFonts w:ascii="Book Antiqua" w:hAnsi="Book Antiqua"/>
                <w:lang w:val="id-ID"/>
              </w:rPr>
            </w:pPr>
            <w:proofErr w:type="spellStart"/>
            <w:r>
              <w:rPr>
                <w:rFonts w:ascii="Book Antiqua" w:hAnsi="Book Antiqua"/>
              </w:rPr>
              <w:t>Ketua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Prodi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r w:rsidR="00231A70">
              <w:rPr>
                <w:rFonts w:ascii="Book Antiqua" w:hAnsi="Book Antiqua"/>
                <w:lang w:val="id-ID"/>
              </w:rPr>
              <w:t>Manajemen</w:t>
            </w:r>
          </w:p>
        </w:tc>
      </w:tr>
      <w:tr w:rsidR="00375D94" w:rsidRPr="00B06256" w:rsidTr="00375D94">
        <w:tc>
          <w:tcPr>
            <w:tcW w:w="4815" w:type="dxa"/>
          </w:tcPr>
          <w:p w:rsidR="00375D94" w:rsidRDefault="00375D94" w:rsidP="002925F6">
            <w:pPr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Tanggal</w:t>
            </w:r>
            <w:proofErr w:type="spellEnd"/>
            <w:r>
              <w:rPr>
                <w:rFonts w:ascii="Book Antiqua" w:hAnsi="Book Antiqua"/>
              </w:rPr>
              <w:t>:</w:t>
            </w:r>
          </w:p>
        </w:tc>
        <w:tc>
          <w:tcPr>
            <w:tcW w:w="4819" w:type="dxa"/>
          </w:tcPr>
          <w:p w:rsidR="00375D94" w:rsidRPr="00B06256" w:rsidRDefault="00375D94" w:rsidP="002925F6">
            <w:pPr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Tanggal</w:t>
            </w:r>
            <w:proofErr w:type="spellEnd"/>
            <w:r>
              <w:rPr>
                <w:rFonts w:ascii="Book Antiqua" w:hAnsi="Book Antiqua"/>
              </w:rPr>
              <w:t>:</w:t>
            </w:r>
          </w:p>
        </w:tc>
      </w:tr>
    </w:tbl>
    <w:p w:rsidR="00CC275C" w:rsidRDefault="00CC275C" w:rsidP="00120CF4">
      <w:pPr>
        <w:rPr>
          <w:rFonts w:ascii="Book Antiqua" w:hAnsi="Book Antiqua"/>
        </w:rPr>
      </w:pPr>
    </w:p>
    <w:sectPr w:rsidR="00CC275C" w:rsidSect="00A26168">
      <w:headerReference w:type="default" r:id="rId8"/>
      <w:footerReference w:type="default" r:id="rId9"/>
      <w:footerReference w:type="first" r:id="rId10"/>
      <w:footnotePr>
        <w:pos w:val="beneathText"/>
      </w:footnotePr>
      <w:type w:val="continuous"/>
      <w:pgSz w:w="11907" w:h="16839" w:code="9"/>
      <w:pgMar w:top="1440" w:right="1440" w:bottom="1440" w:left="1440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8B3" w:rsidRDefault="008868B3">
      <w:r>
        <w:separator/>
      </w:r>
    </w:p>
  </w:endnote>
  <w:endnote w:type="continuationSeparator" w:id="0">
    <w:p w:rsidR="008868B3" w:rsidRDefault="00886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???????????????????????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146" w:rsidRPr="009E0C15" w:rsidRDefault="00472146">
    <w:pPr>
      <w:pStyle w:val="Footer"/>
      <w:jc w:val="right"/>
      <w:rPr>
        <w:rFonts w:asciiTheme="minorHAnsi" w:hAnsiTheme="minorHAnsi"/>
        <w:sz w:val="22"/>
        <w:szCs w:val="22"/>
      </w:rPr>
    </w:pPr>
  </w:p>
  <w:p w:rsidR="00472146" w:rsidRPr="009E0C15" w:rsidRDefault="00472146" w:rsidP="008363CB">
    <w:pPr>
      <w:pStyle w:val="Footer"/>
      <w:tabs>
        <w:tab w:val="left" w:pos="7753"/>
        <w:tab w:val="right" w:pos="9072"/>
      </w:tabs>
      <w:rPr>
        <w:rFonts w:asciiTheme="minorHAnsi" w:hAnsiTheme="minorHAnsi"/>
        <w:sz w:val="22"/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146" w:rsidRDefault="00472146">
    <w:pPr>
      <w:pStyle w:val="Footer"/>
    </w:pPr>
  </w:p>
  <w:p w:rsidR="00472146" w:rsidRDefault="004721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8B3" w:rsidRDefault="008868B3">
      <w:r>
        <w:separator/>
      </w:r>
    </w:p>
  </w:footnote>
  <w:footnote w:type="continuationSeparator" w:id="0">
    <w:p w:rsidR="008868B3" w:rsidRDefault="008868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4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/>
    </w:tblPr>
    <w:tblGrid>
      <w:gridCol w:w="1940"/>
      <w:gridCol w:w="7600"/>
    </w:tblGrid>
    <w:tr w:rsidR="00853EBB" w:rsidTr="00853EBB">
      <w:trPr>
        <w:trHeight w:val="1131"/>
      </w:trPr>
      <w:tc>
        <w:tcPr>
          <w:tcW w:w="1940" w:type="dxa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hideMark/>
        </w:tcPr>
        <w:p w:rsidR="00853EBB" w:rsidRDefault="00853EBB" w:rsidP="004C1060">
          <w:pPr>
            <w:rPr>
              <w:rFonts w:ascii="Arial" w:hAnsi="Arial" w:cs="Arial"/>
              <w:sz w:val="22"/>
              <w:szCs w:val="22"/>
              <w:lang w:val="id-ID"/>
            </w:rPr>
          </w:pPr>
          <w:r>
            <w:rPr>
              <w:rFonts w:ascii="Arial" w:hAnsi="Arial"/>
              <w:noProof/>
              <w:lang w:val="id-ID" w:eastAsia="id-ID"/>
            </w:rPr>
            <w:drawing>
              <wp:inline distT="0" distB="0" distL="0" distR="0">
                <wp:extent cx="744220" cy="733425"/>
                <wp:effectExtent l="19050" t="0" r="0" b="0"/>
                <wp:docPr id="1" name="Picture 2" descr="LOGO_RESMI_UNT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RESMI_UNT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422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53EBB" w:rsidRDefault="00853EBB">
          <w:pPr>
            <w:jc w:val="center"/>
            <w:rPr>
              <w:rFonts w:ascii="Arial Narrow" w:hAnsi="Arial Narrow" w:cs="Tahoma"/>
              <w:b/>
              <w:sz w:val="32"/>
              <w:szCs w:val="32"/>
              <w:lang w:val="id-ID"/>
            </w:rPr>
          </w:pPr>
          <w:r>
            <w:rPr>
              <w:rFonts w:ascii="Arial Narrow" w:hAnsi="Arial Narrow" w:cs="Tahoma"/>
              <w:b/>
              <w:sz w:val="32"/>
              <w:szCs w:val="32"/>
            </w:rPr>
            <w:t>UNIVERSITAS 17 AGUSTUS 1945 SAMARINDA</w:t>
          </w:r>
        </w:p>
        <w:p w:rsidR="00853EBB" w:rsidRDefault="00853EBB">
          <w:pPr>
            <w:jc w:val="center"/>
            <w:rPr>
              <w:rStyle w:val="xbe"/>
            </w:rPr>
          </w:pPr>
          <w:r>
            <w:rPr>
              <w:rStyle w:val="xbe"/>
              <w:rFonts w:ascii="Arial" w:hAnsi="Arial"/>
              <w:lang w:val="id-ID"/>
            </w:rPr>
            <w:t>Jl</w:t>
          </w:r>
          <w:r>
            <w:rPr>
              <w:rStyle w:val="xbe"/>
              <w:rFonts w:ascii="Arial" w:hAnsi="Arial"/>
            </w:rPr>
            <w:t xml:space="preserve">. Ir. H. </w:t>
          </w:r>
          <w:proofErr w:type="spellStart"/>
          <w:r>
            <w:rPr>
              <w:rStyle w:val="xbe"/>
              <w:rFonts w:ascii="Arial" w:hAnsi="Arial"/>
            </w:rPr>
            <w:t>Juanda</w:t>
          </w:r>
          <w:proofErr w:type="spellEnd"/>
          <w:r>
            <w:rPr>
              <w:rStyle w:val="xbe"/>
              <w:rFonts w:ascii="Arial" w:hAnsi="Arial"/>
            </w:rPr>
            <w:t xml:space="preserve"> No.80 </w:t>
          </w:r>
          <w:proofErr w:type="spellStart"/>
          <w:r>
            <w:rPr>
              <w:rStyle w:val="xbe"/>
              <w:rFonts w:ascii="Arial" w:hAnsi="Arial"/>
            </w:rPr>
            <w:t>Samarinda</w:t>
          </w:r>
          <w:proofErr w:type="spellEnd"/>
          <w:r>
            <w:rPr>
              <w:rStyle w:val="xbe"/>
              <w:rFonts w:ascii="Arial" w:hAnsi="Arial"/>
            </w:rPr>
            <w:t xml:space="preserve"> </w:t>
          </w:r>
          <w:proofErr w:type="spellStart"/>
          <w:r>
            <w:rPr>
              <w:rStyle w:val="xbe"/>
              <w:rFonts w:ascii="Arial" w:hAnsi="Arial"/>
            </w:rPr>
            <w:t>Telp</w:t>
          </w:r>
          <w:proofErr w:type="spellEnd"/>
          <w:r>
            <w:rPr>
              <w:rStyle w:val="xbe"/>
              <w:rFonts w:ascii="Arial" w:hAnsi="Arial"/>
            </w:rPr>
            <w:t>. (0541) 743390</w:t>
          </w:r>
        </w:p>
        <w:p w:rsidR="00853EBB" w:rsidRDefault="00853EBB">
          <w:pPr>
            <w:jc w:val="center"/>
            <w:rPr>
              <w:rFonts w:ascii="Arial" w:hAnsi="Arial"/>
              <w:lang w:val="id-ID"/>
            </w:rPr>
          </w:pPr>
          <w:r>
            <w:rPr>
              <w:rStyle w:val="xbe"/>
              <w:rFonts w:ascii="Arial" w:hAnsi="Arial"/>
            </w:rPr>
            <w:t xml:space="preserve">Kalimantan </w:t>
          </w:r>
          <w:proofErr w:type="spellStart"/>
          <w:r>
            <w:rPr>
              <w:rStyle w:val="xbe"/>
              <w:rFonts w:ascii="Arial" w:hAnsi="Arial"/>
            </w:rPr>
            <w:t>Timur</w:t>
          </w:r>
          <w:proofErr w:type="spellEnd"/>
          <w:r>
            <w:rPr>
              <w:rStyle w:val="xbe"/>
              <w:rFonts w:ascii="Arial" w:hAnsi="Arial"/>
            </w:rPr>
            <w:t xml:space="preserve"> 75124, Indonesia </w:t>
          </w:r>
          <w:hyperlink r:id="rId2" w:history="1">
            <w:r>
              <w:rPr>
                <w:rStyle w:val="Hyperlink"/>
                <w:rFonts w:ascii="Arial" w:hAnsi="Arial"/>
              </w:rPr>
              <w:t>http://untag-smd.ac.id/</w:t>
            </w:r>
          </w:hyperlink>
        </w:p>
      </w:tc>
    </w:tr>
    <w:tr w:rsidR="00513CF7" w:rsidTr="00513CF7">
      <w:trPr>
        <w:trHeight w:val="906"/>
      </w:trPr>
      <w:tc>
        <w:tcPr>
          <w:tcW w:w="9540" w:type="dxa"/>
          <w:gridSpan w:val="2"/>
          <w:tcBorders>
            <w:top w:val="single" w:sz="4" w:space="0" w:color="auto"/>
            <w:left w:val="single" w:sz="4" w:space="0" w:color="000000"/>
            <w:right w:val="single" w:sz="4" w:space="0" w:color="auto"/>
          </w:tcBorders>
          <w:vAlign w:val="center"/>
          <w:hideMark/>
        </w:tcPr>
        <w:p w:rsidR="00513CF7" w:rsidRPr="00513CF7" w:rsidRDefault="00513CF7" w:rsidP="00853EBB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</w:rPr>
          </w:pPr>
          <w:r w:rsidRPr="00513CF7">
            <w:rPr>
              <w:rFonts w:ascii="Tahoma" w:hAnsi="Tahoma" w:cs="Tahoma"/>
              <w:b/>
            </w:rPr>
            <w:t>FO</w:t>
          </w:r>
          <w:r w:rsidR="00375D94">
            <w:rPr>
              <w:rFonts w:ascii="Tahoma" w:hAnsi="Tahoma" w:cs="Tahoma"/>
              <w:b/>
            </w:rPr>
            <w:t>RM</w:t>
          </w:r>
          <w:r w:rsidR="004C1060">
            <w:rPr>
              <w:rFonts w:ascii="Tahoma" w:hAnsi="Tahoma" w:cs="Tahoma"/>
              <w:b/>
            </w:rPr>
            <w:t>ULIR PENDAFTARAN UJIAN SKRIPSI</w:t>
          </w:r>
        </w:p>
        <w:p w:rsidR="00513CF7" w:rsidRPr="00513CF7" w:rsidRDefault="00513CF7" w:rsidP="00513CF7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FM-PM/</w:t>
          </w:r>
          <w:r w:rsidR="00375D94">
            <w:rPr>
              <w:rFonts w:ascii="Arial" w:hAnsi="Arial" w:cs="Arial"/>
              <w:b/>
              <w:bCs/>
            </w:rPr>
            <w:t>07.3</w:t>
          </w:r>
          <w:r w:rsidRPr="00513CF7">
            <w:rPr>
              <w:rFonts w:ascii="Arial" w:hAnsi="Arial" w:cs="Arial"/>
              <w:b/>
              <w:bCs/>
            </w:rPr>
            <w:t>/09.01</w:t>
          </w:r>
        </w:p>
      </w:tc>
    </w:tr>
  </w:tbl>
  <w:p w:rsidR="009E0C15" w:rsidRPr="00853EBB" w:rsidRDefault="009E0C15" w:rsidP="00853EBB">
    <w:pPr>
      <w:pStyle w:val="Header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">
    <w:nsid w:val="00000004"/>
    <w:multiLevelType w:val="multilevel"/>
    <w:tmpl w:val="37285C04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5">
    <w:nsid w:val="00000006"/>
    <w:multiLevelType w:val="singleLevel"/>
    <w:tmpl w:val="00000006"/>
    <w:name w:val="WW8Num15"/>
    <w:lvl w:ilvl="0">
      <w:start w:val="1"/>
      <w:numFmt w:val="upperRoman"/>
      <w:lvlText w:val="LAMPIRAN %1."/>
      <w:lvlJc w:val="right"/>
      <w:pPr>
        <w:tabs>
          <w:tab w:val="num" w:pos="540"/>
        </w:tabs>
        <w:ind w:left="540" w:hanging="180"/>
      </w:pPr>
    </w:lvl>
  </w:abstractNum>
  <w:abstractNum w:abstractNumId="6">
    <w:nsid w:val="00000007"/>
    <w:multiLevelType w:val="singleLevel"/>
    <w:tmpl w:val="00000007"/>
    <w:name w:val="WW8Num2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7">
    <w:nsid w:val="00000008"/>
    <w:multiLevelType w:val="multilevel"/>
    <w:tmpl w:val="00000008"/>
    <w:name w:val="WW8Num26"/>
    <w:lvl w:ilvl="0">
      <w:start w:val="1"/>
      <w:numFmt w:val="upperLetter"/>
      <w:lvlText w:val="%1."/>
      <w:lvlJc w:val="left"/>
      <w:pPr>
        <w:tabs>
          <w:tab w:val="num" w:pos="2005"/>
        </w:tabs>
        <w:ind w:left="200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singleLevel"/>
    <w:tmpl w:val="00000009"/>
    <w:name w:val="WW8Num2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9">
    <w:nsid w:val="0000000A"/>
    <w:multiLevelType w:val="singleLevel"/>
    <w:tmpl w:val="97447DE8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</w:abstractNum>
  <w:abstractNum w:abstractNumId="10">
    <w:nsid w:val="0000000B"/>
    <w:multiLevelType w:val="singleLevel"/>
    <w:tmpl w:val="0000000B"/>
    <w:name w:val="WW8Num3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1">
    <w:nsid w:val="0000000C"/>
    <w:multiLevelType w:val="singleLevel"/>
    <w:tmpl w:val="0000000C"/>
    <w:name w:val="WW8Num3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2">
    <w:nsid w:val="0000000E"/>
    <w:multiLevelType w:val="singleLevel"/>
    <w:tmpl w:val="0000000E"/>
    <w:name w:val="WW8Num4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3">
    <w:nsid w:val="0000000F"/>
    <w:multiLevelType w:val="multilevel"/>
    <w:tmpl w:val="0000000F"/>
    <w:name w:val="WW8Num4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</w:rPr>
    </w:lvl>
  </w:abstractNum>
  <w:abstractNum w:abstractNumId="14">
    <w:nsid w:val="00000010"/>
    <w:multiLevelType w:val="singleLevel"/>
    <w:tmpl w:val="00000010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2"/>
      </w:rPr>
    </w:lvl>
  </w:abstractNum>
  <w:abstractNum w:abstractNumId="15">
    <w:nsid w:val="00000011"/>
    <w:multiLevelType w:val="singleLevel"/>
    <w:tmpl w:val="00000011"/>
    <w:name w:val="WW8Num5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6">
    <w:nsid w:val="00000012"/>
    <w:multiLevelType w:val="singleLevel"/>
    <w:tmpl w:val="00000012"/>
    <w:name w:val="WW8Num5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7">
    <w:nsid w:val="00000013"/>
    <w:multiLevelType w:val="singleLevel"/>
    <w:tmpl w:val="00000013"/>
    <w:name w:val="WW8Num57"/>
    <w:lvl w:ilvl="0">
      <w:start w:val="1"/>
      <w:numFmt w:val="upperRoman"/>
      <w:lvlText w:val="BAB %1."/>
      <w:lvlJc w:val="right"/>
      <w:pPr>
        <w:tabs>
          <w:tab w:val="num" w:pos="540"/>
        </w:tabs>
        <w:ind w:left="540" w:hanging="180"/>
      </w:pPr>
    </w:lvl>
  </w:abstractNum>
  <w:abstractNum w:abstractNumId="18">
    <w:nsid w:val="00000014"/>
    <w:multiLevelType w:val="singleLevel"/>
    <w:tmpl w:val="38E4F8C4"/>
    <w:name w:val="WW8Num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</w:abstractNum>
  <w:abstractNum w:abstractNumId="19">
    <w:nsid w:val="00000015"/>
    <w:multiLevelType w:val="singleLevel"/>
    <w:tmpl w:val="00000015"/>
    <w:name w:val="WW8Num6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0">
    <w:nsid w:val="00000016"/>
    <w:multiLevelType w:val="singleLevel"/>
    <w:tmpl w:val="00000016"/>
    <w:name w:val="WW8Num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1">
    <w:nsid w:val="00000017"/>
    <w:multiLevelType w:val="singleLevel"/>
    <w:tmpl w:val="00000017"/>
    <w:name w:val="WW8Num6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2">
    <w:nsid w:val="00000018"/>
    <w:multiLevelType w:val="singleLevel"/>
    <w:tmpl w:val="00000018"/>
    <w:name w:val="WW8Num6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3">
    <w:nsid w:val="00000019"/>
    <w:multiLevelType w:val="singleLevel"/>
    <w:tmpl w:val="00000019"/>
    <w:name w:val="WW8Num7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4">
    <w:nsid w:val="0000001A"/>
    <w:multiLevelType w:val="singleLevel"/>
    <w:tmpl w:val="0000001A"/>
    <w:name w:val="WW8Num7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5">
    <w:nsid w:val="0000001B"/>
    <w:multiLevelType w:val="singleLevel"/>
    <w:tmpl w:val="0000001B"/>
    <w:name w:val="WW8Num7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6">
    <w:nsid w:val="0000001C"/>
    <w:multiLevelType w:val="singleLevel"/>
    <w:tmpl w:val="0000001C"/>
    <w:name w:val="WW8Num7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7">
    <w:nsid w:val="0000001D"/>
    <w:multiLevelType w:val="singleLevel"/>
    <w:tmpl w:val="0000001D"/>
    <w:name w:val="WW8Num79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8">
    <w:nsid w:val="0000001E"/>
    <w:multiLevelType w:val="multilevel"/>
    <w:tmpl w:val="0000001E"/>
    <w:name w:val="WW8Num8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  <w:b w:val="0"/>
        <w:i w:val="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0000001F"/>
    <w:multiLevelType w:val="singleLevel"/>
    <w:tmpl w:val="0000001F"/>
    <w:name w:val="WW8Num8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0">
    <w:nsid w:val="00000020"/>
    <w:multiLevelType w:val="singleLevel"/>
    <w:tmpl w:val="00000020"/>
    <w:name w:val="WW8Num8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1">
    <w:nsid w:val="00000021"/>
    <w:multiLevelType w:val="singleLevel"/>
    <w:tmpl w:val="00000021"/>
    <w:name w:val="WW8Num8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2">
    <w:nsid w:val="00000022"/>
    <w:multiLevelType w:val="singleLevel"/>
    <w:tmpl w:val="00000022"/>
    <w:name w:val="WW8Num9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3">
    <w:nsid w:val="00000023"/>
    <w:multiLevelType w:val="singleLevel"/>
    <w:tmpl w:val="00000023"/>
    <w:name w:val="WW8Num9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4">
    <w:nsid w:val="00000024"/>
    <w:multiLevelType w:val="singleLevel"/>
    <w:tmpl w:val="00000024"/>
    <w:name w:val="WW8Num98"/>
    <w:lvl w:ilvl="0">
      <w:start w:val="1"/>
      <w:numFmt w:val="upperLetter"/>
      <w:lvlText w:val="%1."/>
      <w:lvlJc w:val="left"/>
      <w:pPr>
        <w:tabs>
          <w:tab w:val="num" w:pos="2005"/>
        </w:tabs>
        <w:ind w:left="2005" w:hanging="360"/>
      </w:pPr>
      <w:rPr>
        <w:b/>
      </w:rPr>
    </w:lvl>
  </w:abstractNum>
  <w:abstractNum w:abstractNumId="35">
    <w:nsid w:val="00000025"/>
    <w:multiLevelType w:val="singleLevel"/>
    <w:tmpl w:val="00000025"/>
    <w:name w:val="WW8Num10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6">
    <w:nsid w:val="00000026"/>
    <w:multiLevelType w:val="singleLevel"/>
    <w:tmpl w:val="00000026"/>
    <w:name w:val="WW8Num102"/>
    <w:lvl w:ilvl="0">
      <w:start w:val="1"/>
      <w:numFmt w:val="decimal"/>
      <w:lvlText w:val="%1."/>
      <w:lvlJc w:val="left"/>
      <w:pPr>
        <w:tabs>
          <w:tab w:val="num" w:pos="2077"/>
        </w:tabs>
        <w:ind w:left="2077" w:hanging="432"/>
      </w:pPr>
      <w:rPr>
        <w:rFonts w:ascii="Times New Roman" w:hAnsi="Times New Roman" w:cs="Times New Roman"/>
        <w:b w:val="0"/>
        <w:bCs/>
        <w:i w:val="0"/>
        <w:iCs w:val="0"/>
        <w:sz w:val="24"/>
        <w:szCs w:val="24"/>
      </w:rPr>
    </w:lvl>
  </w:abstractNum>
  <w:abstractNum w:abstractNumId="37">
    <w:nsid w:val="00000027"/>
    <w:multiLevelType w:val="singleLevel"/>
    <w:tmpl w:val="00000027"/>
    <w:name w:val="WW8Num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8">
    <w:nsid w:val="00000028"/>
    <w:multiLevelType w:val="singleLevel"/>
    <w:tmpl w:val="00000028"/>
    <w:name w:val="WW8Num1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9">
    <w:nsid w:val="00000029"/>
    <w:multiLevelType w:val="singleLevel"/>
    <w:tmpl w:val="00000029"/>
    <w:name w:val="WW8Num11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0">
    <w:nsid w:val="0000002A"/>
    <w:multiLevelType w:val="singleLevel"/>
    <w:tmpl w:val="0000002A"/>
    <w:name w:val="WW8Num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</w:abstractNum>
  <w:abstractNum w:abstractNumId="41">
    <w:nsid w:val="0000002B"/>
    <w:multiLevelType w:val="singleLevel"/>
    <w:tmpl w:val="0000002B"/>
    <w:name w:val="WW8Num119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2">
    <w:nsid w:val="0000002C"/>
    <w:multiLevelType w:val="singleLevel"/>
    <w:tmpl w:val="0000002C"/>
    <w:name w:val="WW8Num12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3">
    <w:nsid w:val="0000002D"/>
    <w:multiLevelType w:val="singleLevel"/>
    <w:tmpl w:val="0000002D"/>
    <w:name w:val="WW8Num12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4">
    <w:nsid w:val="0000002E"/>
    <w:multiLevelType w:val="singleLevel"/>
    <w:tmpl w:val="0000002E"/>
    <w:name w:val="WW8Num13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5">
    <w:nsid w:val="03F03616"/>
    <w:multiLevelType w:val="hybridMultilevel"/>
    <w:tmpl w:val="B6683066"/>
    <w:lvl w:ilvl="0" w:tplc="0FB02F5E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0" w:hanging="360"/>
      </w:pPr>
    </w:lvl>
    <w:lvl w:ilvl="2" w:tplc="0421001B" w:tentative="1">
      <w:start w:val="1"/>
      <w:numFmt w:val="lowerRoman"/>
      <w:lvlText w:val="%3."/>
      <w:lvlJc w:val="right"/>
      <w:pPr>
        <w:ind w:left="2250" w:hanging="180"/>
      </w:pPr>
    </w:lvl>
    <w:lvl w:ilvl="3" w:tplc="0421000F" w:tentative="1">
      <w:start w:val="1"/>
      <w:numFmt w:val="decimal"/>
      <w:lvlText w:val="%4."/>
      <w:lvlJc w:val="left"/>
      <w:pPr>
        <w:ind w:left="2970" w:hanging="360"/>
      </w:pPr>
    </w:lvl>
    <w:lvl w:ilvl="4" w:tplc="04210019" w:tentative="1">
      <w:start w:val="1"/>
      <w:numFmt w:val="lowerLetter"/>
      <w:lvlText w:val="%5."/>
      <w:lvlJc w:val="left"/>
      <w:pPr>
        <w:ind w:left="3690" w:hanging="360"/>
      </w:pPr>
    </w:lvl>
    <w:lvl w:ilvl="5" w:tplc="0421001B" w:tentative="1">
      <w:start w:val="1"/>
      <w:numFmt w:val="lowerRoman"/>
      <w:lvlText w:val="%6."/>
      <w:lvlJc w:val="right"/>
      <w:pPr>
        <w:ind w:left="4410" w:hanging="180"/>
      </w:pPr>
    </w:lvl>
    <w:lvl w:ilvl="6" w:tplc="0421000F" w:tentative="1">
      <w:start w:val="1"/>
      <w:numFmt w:val="decimal"/>
      <w:lvlText w:val="%7."/>
      <w:lvlJc w:val="left"/>
      <w:pPr>
        <w:ind w:left="5130" w:hanging="360"/>
      </w:pPr>
    </w:lvl>
    <w:lvl w:ilvl="7" w:tplc="04210019" w:tentative="1">
      <w:start w:val="1"/>
      <w:numFmt w:val="lowerLetter"/>
      <w:lvlText w:val="%8."/>
      <w:lvlJc w:val="left"/>
      <w:pPr>
        <w:ind w:left="5850" w:hanging="360"/>
      </w:pPr>
    </w:lvl>
    <w:lvl w:ilvl="8" w:tplc="0421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6">
    <w:nsid w:val="06DE22F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06E955DE"/>
    <w:multiLevelType w:val="hybridMultilevel"/>
    <w:tmpl w:val="F0DCA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D9C5BF9"/>
    <w:multiLevelType w:val="multilevel"/>
    <w:tmpl w:val="3ECA3D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-"/>
      <w:lvlJc w:val="left"/>
      <w:pPr>
        <w:ind w:left="720" w:hanging="720"/>
      </w:pPr>
      <w:rPr>
        <w:rFonts w:ascii="Times New Roman" w:eastAsia="SimSu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9">
    <w:nsid w:val="139617C3"/>
    <w:multiLevelType w:val="hybridMultilevel"/>
    <w:tmpl w:val="96663E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49B282E"/>
    <w:multiLevelType w:val="hybridMultilevel"/>
    <w:tmpl w:val="F0DCA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4D85718"/>
    <w:multiLevelType w:val="hybridMultilevel"/>
    <w:tmpl w:val="E4C4D6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6F27231"/>
    <w:multiLevelType w:val="hybridMultilevel"/>
    <w:tmpl w:val="3ECC8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AC22C56"/>
    <w:multiLevelType w:val="hybridMultilevel"/>
    <w:tmpl w:val="1E9489A4"/>
    <w:lvl w:ilvl="0" w:tplc="C9EE4CD2">
      <w:numFmt w:val="bullet"/>
      <w:lvlText w:val="•"/>
      <w:lvlJc w:val="left"/>
      <w:pPr>
        <w:ind w:left="757" w:hanging="360"/>
      </w:pPr>
      <w:rPr>
        <w:rFonts w:ascii="Calibri" w:eastAsia="Arial" w:hAnsi="Calibri" w:cs="Arial" w:hint="default"/>
        <w:w w:val="135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4">
    <w:nsid w:val="1E183DA0"/>
    <w:multiLevelType w:val="hybridMultilevel"/>
    <w:tmpl w:val="CD42E04E"/>
    <w:lvl w:ilvl="0" w:tplc="04090017">
      <w:start w:val="1"/>
      <w:numFmt w:val="lowerLetter"/>
      <w:lvlText w:val="%1)"/>
      <w:lvlJc w:val="left"/>
      <w:pPr>
        <w:ind w:left="1131" w:hanging="360"/>
      </w:pPr>
    </w:lvl>
    <w:lvl w:ilvl="1" w:tplc="04090019" w:tentative="1">
      <w:start w:val="1"/>
      <w:numFmt w:val="lowerLetter"/>
      <w:lvlText w:val="%2."/>
      <w:lvlJc w:val="left"/>
      <w:pPr>
        <w:ind w:left="1851" w:hanging="360"/>
      </w:pPr>
    </w:lvl>
    <w:lvl w:ilvl="2" w:tplc="0409001B" w:tentative="1">
      <w:start w:val="1"/>
      <w:numFmt w:val="lowerRoman"/>
      <w:lvlText w:val="%3."/>
      <w:lvlJc w:val="right"/>
      <w:pPr>
        <w:ind w:left="2571" w:hanging="180"/>
      </w:pPr>
    </w:lvl>
    <w:lvl w:ilvl="3" w:tplc="0409000F" w:tentative="1">
      <w:start w:val="1"/>
      <w:numFmt w:val="decimal"/>
      <w:lvlText w:val="%4."/>
      <w:lvlJc w:val="left"/>
      <w:pPr>
        <w:ind w:left="3291" w:hanging="360"/>
      </w:pPr>
    </w:lvl>
    <w:lvl w:ilvl="4" w:tplc="04090019" w:tentative="1">
      <w:start w:val="1"/>
      <w:numFmt w:val="lowerLetter"/>
      <w:lvlText w:val="%5."/>
      <w:lvlJc w:val="left"/>
      <w:pPr>
        <w:ind w:left="4011" w:hanging="360"/>
      </w:pPr>
    </w:lvl>
    <w:lvl w:ilvl="5" w:tplc="0409001B" w:tentative="1">
      <w:start w:val="1"/>
      <w:numFmt w:val="lowerRoman"/>
      <w:lvlText w:val="%6."/>
      <w:lvlJc w:val="right"/>
      <w:pPr>
        <w:ind w:left="4731" w:hanging="180"/>
      </w:pPr>
    </w:lvl>
    <w:lvl w:ilvl="6" w:tplc="0409000F" w:tentative="1">
      <w:start w:val="1"/>
      <w:numFmt w:val="decimal"/>
      <w:lvlText w:val="%7."/>
      <w:lvlJc w:val="left"/>
      <w:pPr>
        <w:ind w:left="5451" w:hanging="360"/>
      </w:pPr>
    </w:lvl>
    <w:lvl w:ilvl="7" w:tplc="04090019" w:tentative="1">
      <w:start w:val="1"/>
      <w:numFmt w:val="lowerLetter"/>
      <w:lvlText w:val="%8."/>
      <w:lvlJc w:val="left"/>
      <w:pPr>
        <w:ind w:left="6171" w:hanging="360"/>
      </w:pPr>
    </w:lvl>
    <w:lvl w:ilvl="8" w:tplc="040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55">
    <w:nsid w:val="1E6C5E3D"/>
    <w:multiLevelType w:val="hybridMultilevel"/>
    <w:tmpl w:val="1D6654A8"/>
    <w:lvl w:ilvl="0" w:tplc="7CE29106">
      <w:start w:val="1"/>
      <w:numFmt w:val="decimal"/>
      <w:lvlText w:val="%1."/>
      <w:lvlJc w:val="left"/>
      <w:pPr>
        <w:ind w:left="681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01" w:hanging="360"/>
      </w:pPr>
    </w:lvl>
    <w:lvl w:ilvl="2" w:tplc="0409001B" w:tentative="1">
      <w:start w:val="1"/>
      <w:numFmt w:val="lowerRoman"/>
      <w:lvlText w:val="%3."/>
      <w:lvlJc w:val="right"/>
      <w:pPr>
        <w:ind w:left="2121" w:hanging="180"/>
      </w:pPr>
    </w:lvl>
    <w:lvl w:ilvl="3" w:tplc="0409000F" w:tentative="1">
      <w:start w:val="1"/>
      <w:numFmt w:val="decimal"/>
      <w:lvlText w:val="%4."/>
      <w:lvlJc w:val="left"/>
      <w:pPr>
        <w:ind w:left="2841" w:hanging="360"/>
      </w:pPr>
    </w:lvl>
    <w:lvl w:ilvl="4" w:tplc="04090019" w:tentative="1">
      <w:start w:val="1"/>
      <w:numFmt w:val="lowerLetter"/>
      <w:lvlText w:val="%5."/>
      <w:lvlJc w:val="left"/>
      <w:pPr>
        <w:ind w:left="3561" w:hanging="360"/>
      </w:pPr>
    </w:lvl>
    <w:lvl w:ilvl="5" w:tplc="0409001B" w:tentative="1">
      <w:start w:val="1"/>
      <w:numFmt w:val="lowerRoman"/>
      <w:lvlText w:val="%6."/>
      <w:lvlJc w:val="right"/>
      <w:pPr>
        <w:ind w:left="4281" w:hanging="180"/>
      </w:pPr>
    </w:lvl>
    <w:lvl w:ilvl="6" w:tplc="0409000F" w:tentative="1">
      <w:start w:val="1"/>
      <w:numFmt w:val="decimal"/>
      <w:lvlText w:val="%7."/>
      <w:lvlJc w:val="left"/>
      <w:pPr>
        <w:ind w:left="5001" w:hanging="360"/>
      </w:pPr>
    </w:lvl>
    <w:lvl w:ilvl="7" w:tplc="04090019" w:tentative="1">
      <w:start w:val="1"/>
      <w:numFmt w:val="lowerLetter"/>
      <w:lvlText w:val="%8."/>
      <w:lvlJc w:val="left"/>
      <w:pPr>
        <w:ind w:left="5721" w:hanging="360"/>
      </w:pPr>
    </w:lvl>
    <w:lvl w:ilvl="8" w:tplc="0409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56">
    <w:nsid w:val="1EB95705"/>
    <w:multiLevelType w:val="hybridMultilevel"/>
    <w:tmpl w:val="F3DCE98C"/>
    <w:lvl w:ilvl="0" w:tplc="694E35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7BA578F"/>
    <w:multiLevelType w:val="hybridMultilevel"/>
    <w:tmpl w:val="C038D024"/>
    <w:lvl w:ilvl="0" w:tplc="04090019">
      <w:start w:val="1"/>
      <w:numFmt w:val="lowerLetter"/>
      <w:lvlText w:val="%1."/>
      <w:lvlJc w:val="left"/>
      <w:pPr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8">
    <w:nsid w:val="296127B9"/>
    <w:multiLevelType w:val="hybridMultilevel"/>
    <w:tmpl w:val="F0DCA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AD32A2B"/>
    <w:multiLevelType w:val="hybridMultilevel"/>
    <w:tmpl w:val="95CC2836"/>
    <w:lvl w:ilvl="0" w:tplc="316C89A8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BAD52A1"/>
    <w:multiLevelType w:val="hybridMultilevel"/>
    <w:tmpl w:val="573E4C1A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1">
    <w:nsid w:val="2C6307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>
    <w:nsid w:val="30BE1692"/>
    <w:multiLevelType w:val="hybridMultilevel"/>
    <w:tmpl w:val="7CC03FB6"/>
    <w:lvl w:ilvl="0" w:tplc="0EE6DBB0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3">
    <w:nsid w:val="35D13F0E"/>
    <w:multiLevelType w:val="hybridMultilevel"/>
    <w:tmpl w:val="B6A8F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C635167"/>
    <w:multiLevelType w:val="hybridMultilevel"/>
    <w:tmpl w:val="65281458"/>
    <w:lvl w:ilvl="0" w:tplc="316C89A8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E853324"/>
    <w:multiLevelType w:val="hybridMultilevel"/>
    <w:tmpl w:val="4C96800A"/>
    <w:lvl w:ilvl="0" w:tplc="316C89A8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1E4152B"/>
    <w:multiLevelType w:val="multilevel"/>
    <w:tmpl w:val="E6EEE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w w:val="11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w w:val="10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w w:val="10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w w:val="10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w w:val="10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w w:val="10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w w:val="10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w w:val="10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w w:val="108"/>
      </w:rPr>
    </w:lvl>
  </w:abstractNum>
  <w:abstractNum w:abstractNumId="67">
    <w:nsid w:val="46A0317F"/>
    <w:multiLevelType w:val="hybridMultilevel"/>
    <w:tmpl w:val="0908F87A"/>
    <w:lvl w:ilvl="0" w:tplc="C9EE4CD2">
      <w:numFmt w:val="bullet"/>
      <w:lvlText w:val="•"/>
      <w:lvlJc w:val="left"/>
      <w:pPr>
        <w:ind w:left="1117" w:hanging="360"/>
      </w:pPr>
      <w:rPr>
        <w:rFonts w:ascii="Calibri" w:eastAsia="Arial" w:hAnsi="Calibri" w:cs="Arial" w:hint="default"/>
        <w:w w:val="135"/>
      </w:r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68">
    <w:nsid w:val="48C8638E"/>
    <w:multiLevelType w:val="hybridMultilevel"/>
    <w:tmpl w:val="276CDB7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96575D6"/>
    <w:multiLevelType w:val="multilevel"/>
    <w:tmpl w:val="D3A28E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0">
    <w:nsid w:val="4BA243F9"/>
    <w:multiLevelType w:val="hybridMultilevel"/>
    <w:tmpl w:val="E8083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D3C2C6E"/>
    <w:multiLevelType w:val="hybridMultilevel"/>
    <w:tmpl w:val="70C25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A802A44"/>
    <w:multiLevelType w:val="hybridMultilevel"/>
    <w:tmpl w:val="F968A3F2"/>
    <w:lvl w:ilvl="0" w:tplc="5AD2C70E">
      <w:start w:val="1"/>
      <w:numFmt w:val="lowerLetter"/>
      <w:lvlText w:val="%1."/>
      <w:lvlJc w:val="left"/>
      <w:pPr>
        <w:ind w:left="1200" w:hanging="360"/>
      </w:pPr>
      <w:rPr>
        <w:rFonts w:hint="default"/>
        <w:w w:val="111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3">
    <w:nsid w:val="5E621AC8"/>
    <w:multiLevelType w:val="hybridMultilevel"/>
    <w:tmpl w:val="3EA804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E6D0AF6"/>
    <w:multiLevelType w:val="hybridMultilevel"/>
    <w:tmpl w:val="78106D52"/>
    <w:lvl w:ilvl="0" w:tplc="04090019">
      <w:start w:val="1"/>
      <w:numFmt w:val="lowerLetter"/>
      <w:lvlText w:val="%1."/>
      <w:lvlJc w:val="left"/>
      <w:pPr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60"/>
  </w:num>
  <w:num w:numId="2">
    <w:abstractNumId w:val="53"/>
  </w:num>
  <w:num w:numId="3">
    <w:abstractNumId w:val="67"/>
  </w:num>
  <w:num w:numId="4">
    <w:abstractNumId w:val="56"/>
  </w:num>
  <w:num w:numId="5">
    <w:abstractNumId w:val="66"/>
  </w:num>
  <w:num w:numId="6">
    <w:abstractNumId w:val="57"/>
  </w:num>
  <w:num w:numId="7">
    <w:abstractNumId w:val="51"/>
  </w:num>
  <w:num w:numId="8">
    <w:abstractNumId w:val="73"/>
  </w:num>
  <w:num w:numId="9">
    <w:abstractNumId w:val="72"/>
  </w:num>
  <w:num w:numId="10">
    <w:abstractNumId w:val="62"/>
  </w:num>
  <w:num w:numId="11">
    <w:abstractNumId w:val="49"/>
  </w:num>
  <w:num w:numId="12">
    <w:abstractNumId w:val="74"/>
  </w:num>
  <w:num w:numId="13">
    <w:abstractNumId w:val="59"/>
  </w:num>
  <w:num w:numId="14">
    <w:abstractNumId w:val="61"/>
  </w:num>
  <w:num w:numId="15">
    <w:abstractNumId w:val="55"/>
  </w:num>
  <w:num w:numId="16">
    <w:abstractNumId w:val="46"/>
  </w:num>
  <w:num w:numId="17">
    <w:abstractNumId w:val="54"/>
  </w:num>
  <w:num w:numId="18">
    <w:abstractNumId w:val="69"/>
  </w:num>
  <w:num w:numId="19">
    <w:abstractNumId w:val="48"/>
  </w:num>
  <w:num w:numId="20">
    <w:abstractNumId w:val="45"/>
  </w:num>
  <w:num w:numId="21">
    <w:abstractNumId w:val="68"/>
  </w:num>
  <w:num w:numId="22">
    <w:abstractNumId w:val="71"/>
  </w:num>
  <w:num w:numId="23">
    <w:abstractNumId w:val="64"/>
  </w:num>
  <w:num w:numId="24">
    <w:abstractNumId w:val="63"/>
  </w:num>
  <w:num w:numId="25">
    <w:abstractNumId w:val="65"/>
  </w:num>
  <w:num w:numId="26">
    <w:abstractNumId w:val="52"/>
  </w:num>
  <w:num w:numId="27">
    <w:abstractNumId w:val="47"/>
  </w:num>
  <w:num w:numId="28">
    <w:abstractNumId w:val="58"/>
  </w:num>
  <w:num w:numId="29">
    <w:abstractNumId w:val="50"/>
  </w:num>
  <w:num w:numId="30">
    <w:abstractNumId w:val="7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stylePaneFormatFilter w:val="3F01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1266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C32EB"/>
    <w:rsid w:val="00003666"/>
    <w:rsid w:val="00003D32"/>
    <w:rsid w:val="000051DD"/>
    <w:rsid w:val="00006F90"/>
    <w:rsid w:val="000154D6"/>
    <w:rsid w:val="00016A2F"/>
    <w:rsid w:val="00020B31"/>
    <w:rsid w:val="00020F1D"/>
    <w:rsid w:val="0002564C"/>
    <w:rsid w:val="00025F75"/>
    <w:rsid w:val="00031951"/>
    <w:rsid w:val="000340C1"/>
    <w:rsid w:val="000345C4"/>
    <w:rsid w:val="00035DBB"/>
    <w:rsid w:val="00037937"/>
    <w:rsid w:val="00040756"/>
    <w:rsid w:val="00041791"/>
    <w:rsid w:val="0004210D"/>
    <w:rsid w:val="00042BC0"/>
    <w:rsid w:val="00043551"/>
    <w:rsid w:val="00043E52"/>
    <w:rsid w:val="000500B0"/>
    <w:rsid w:val="000560DC"/>
    <w:rsid w:val="00060FAE"/>
    <w:rsid w:val="00061C4B"/>
    <w:rsid w:val="00062014"/>
    <w:rsid w:val="00062A2F"/>
    <w:rsid w:val="00062F50"/>
    <w:rsid w:val="0006698B"/>
    <w:rsid w:val="00072840"/>
    <w:rsid w:val="00073B38"/>
    <w:rsid w:val="00075B42"/>
    <w:rsid w:val="00075C94"/>
    <w:rsid w:val="00077F4A"/>
    <w:rsid w:val="00080BF5"/>
    <w:rsid w:val="00082344"/>
    <w:rsid w:val="000823F0"/>
    <w:rsid w:val="0008305C"/>
    <w:rsid w:val="00083E14"/>
    <w:rsid w:val="00084B37"/>
    <w:rsid w:val="000851C2"/>
    <w:rsid w:val="000857D6"/>
    <w:rsid w:val="0008731C"/>
    <w:rsid w:val="0009029E"/>
    <w:rsid w:val="0009105A"/>
    <w:rsid w:val="0009108E"/>
    <w:rsid w:val="00091330"/>
    <w:rsid w:val="000932F4"/>
    <w:rsid w:val="00093CB1"/>
    <w:rsid w:val="00096572"/>
    <w:rsid w:val="0009779E"/>
    <w:rsid w:val="000A05D4"/>
    <w:rsid w:val="000A0B61"/>
    <w:rsid w:val="000A0EFD"/>
    <w:rsid w:val="000A1319"/>
    <w:rsid w:val="000A218C"/>
    <w:rsid w:val="000A41C2"/>
    <w:rsid w:val="000B056B"/>
    <w:rsid w:val="000B061B"/>
    <w:rsid w:val="000B0A09"/>
    <w:rsid w:val="000B4F0F"/>
    <w:rsid w:val="000B5664"/>
    <w:rsid w:val="000B66CE"/>
    <w:rsid w:val="000B7189"/>
    <w:rsid w:val="000C2938"/>
    <w:rsid w:val="000C2B03"/>
    <w:rsid w:val="000E00F6"/>
    <w:rsid w:val="000E1D46"/>
    <w:rsid w:val="000E647D"/>
    <w:rsid w:val="000F2C47"/>
    <w:rsid w:val="000F4771"/>
    <w:rsid w:val="000F4E44"/>
    <w:rsid w:val="000F7AA3"/>
    <w:rsid w:val="001001EE"/>
    <w:rsid w:val="00100E5A"/>
    <w:rsid w:val="0010247D"/>
    <w:rsid w:val="00102A34"/>
    <w:rsid w:val="00102F1B"/>
    <w:rsid w:val="00103B85"/>
    <w:rsid w:val="00104142"/>
    <w:rsid w:val="00104217"/>
    <w:rsid w:val="001057A5"/>
    <w:rsid w:val="00105C2D"/>
    <w:rsid w:val="00106A25"/>
    <w:rsid w:val="00107871"/>
    <w:rsid w:val="00110F26"/>
    <w:rsid w:val="00113533"/>
    <w:rsid w:val="00113A51"/>
    <w:rsid w:val="00117FBD"/>
    <w:rsid w:val="00120CF4"/>
    <w:rsid w:val="00120E84"/>
    <w:rsid w:val="00122770"/>
    <w:rsid w:val="00122799"/>
    <w:rsid w:val="00122AB6"/>
    <w:rsid w:val="0012659B"/>
    <w:rsid w:val="0012714C"/>
    <w:rsid w:val="00131599"/>
    <w:rsid w:val="001328E9"/>
    <w:rsid w:val="00133523"/>
    <w:rsid w:val="001357A8"/>
    <w:rsid w:val="00136122"/>
    <w:rsid w:val="00136FDB"/>
    <w:rsid w:val="00137FEC"/>
    <w:rsid w:val="0014057A"/>
    <w:rsid w:val="00140A33"/>
    <w:rsid w:val="00141150"/>
    <w:rsid w:val="00141DB8"/>
    <w:rsid w:val="00143E87"/>
    <w:rsid w:val="00143F47"/>
    <w:rsid w:val="00144ABD"/>
    <w:rsid w:val="00145D3A"/>
    <w:rsid w:val="00145F02"/>
    <w:rsid w:val="00146235"/>
    <w:rsid w:val="00146AD9"/>
    <w:rsid w:val="00146E30"/>
    <w:rsid w:val="00147E01"/>
    <w:rsid w:val="001519AC"/>
    <w:rsid w:val="0015523A"/>
    <w:rsid w:val="00156AEF"/>
    <w:rsid w:val="00157B26"/>
    <w:rsid w:val="00157E4E"/>
    <w:rsid w:val="00165059"/>
    <w:rsid w:val="00167E4E"/>
    <w:rsid w:val="00176635"/>
    <w:rsid w:val="00181493"/>
    <w:rsid w:val="00183798"/>
    <w:rsid w:val="0019083A"/>
    <w:rsid w:val="00190CF1"/>
    <w:rsid w:val="001912E6"/>
    <w:rsid w:val="001916D4"/>
    <w:rsid w:val="001917B4"/>
    <w:rsid w:val="00191C0F"/>
    <w:rsid w:val="00193608"/>
    <w:rsid w:val="001938EB"/>
    <w:rsid w:val="00193C38"/>
    <w:rsid w:val="001940E5"/>
    <w:rsid w:val="00195208"/>
    <w:rsid w:val="00195C3B"/>
    <w:rsid w:val="00195C98"/>
    <w:rsid w:val="001972E7"/>
    <w:rsid w:val="001A00C0"/>
    <w:rsid w:val="001A1FDC"/>
    <w:rsid w:val="001A23D5"/>
    <w:rsid w:val="001A4DF7"/>
    <w:rsid w:val="001A677A"/>
    <w:rsid w:val="001A69C3"/>
    <w:rsid w:val="001A789A"/>
    <w:rsid w:val="001A7DD3"/>
    <w:rsid w:val="001B02E8"/>
    <w:rsid w:val="001B1004"/>
    <w:rsid w:val="001B2381"/>
    <w:rsid w:val="001B2635"/>
    <w:rsid w:val="001B31C1"/>
    <w:rsid w:val="001B62E5"/>
    <w:rsid w:val="001B634C"/>
    <w:rsid w:val="001C0F7B"/>
    <w:rsid w:val="001C3E87"/>
    <w:rsid w:val="001C6A24"/>
    <w:rsid w:val="001D1762"/>
    <w:rsid w:val="001D3349"/>
    <w:rsid w:val="001D3673"/>
    <w:rsid w:val="001D3EE7"/>
    <w:rsid w:val="001E09DB"/>
    <w:rsid w:val="001E0ECB"/>
    <w:rsid w:val="001E15E7"/>
    <w:rsid w:val="001E38C1"/>
    <w:rsid w:val="001E3C6B"/>
    <w:rsid w:val="001E4C53"/>
    <w:rsid w:val="001E5350"/>
    <w:rsid w:val="001E5B10"/>
    <w:rsid w:val="001E6437"/>
    <w:rsid w:val="001E7E0F"/>
    <w:rsid w:val="001F26A5"/>
    <w:rsid w:val="001F2B7A"/>
    <w:rsid w:val="001F5221"/>
    <w:rsid w:val="001F6EF5"/>
    <w:rsid w:val="001F7DB7"/>
    <w:rsid w:val="00200017"/>
    <w:rsid w:val="0020240E"/>
    <w:rsid w:val="00202E49"/>
    <w:rsid w:val="00207AEB"/>
    <w:rsid w:val="00211CBF"/>
    <w:rsid w:val="00212320"/>
    <w:rsid w:val="0021291A"/>
    <w:rsid w:val="00214365"/>
    <w:rsid w:val="002146F4"/>
    <w:rsid w:val="00215CA3"/>
    <w:rsid w:val="00221BB5"/>
    <w:rsid w:val="002221AF"/>
    <w:rsid w:val="00224762"/>
    <w:rsid w:val="00230A72"/>
    <w:rsid w:val="00231A16"/>
    <w:rsid w:val="00231A70"/>
    <w:rsid w:val="00232610"/>
    <w:rsid w:val="0023269C"/>
    <w:rsid w:val="00232DF9"/>
    <w:rsid w:val="002339F6"/>
    <w:rsid w:val="00233C3A"/>
    <w:rsid w:val="002374C1"/>
    <w:rsid w:val="002419E4"/>
    <w:rsid w:val="00243BA6"/>
    <w:rsid w:val="0024477B"/>
    <w:rsid w:val="002448E2"/>
    <w:rsid w:val="002457F6"/>
    <w:rsid w:val="00245E17"/>
    <w:rsid w:val="00245E62"/>
    <w:rsid w:val="002512B3"/>
    <w:rsid w:val="002526BF"/>
    <w:rsid w:val="002556DC"/>
    <w:rsid w:val="0025684D"/>
    <w:rsid w:val="0025746D"/>
    <w:rsid w:val="00262D12"/>
    <w:rsid w:val="00265968"/>
    <w:rsid w:val="00265A0E"/>
    <w:rsid w:val="00267343"/>
    <w:rsid w:val="00271295"/>
    <w:rsid w:val="00271514"/>
    <w:rsid w:val="00272F2D"/>
    <w:rsid w:val="00274B9E"/>
    <w:rsid w:val="002779AB"/>
    <w:rsid w:val="00280651"/>
    <w:rsid w:val="00283C92"/>
    <w:rsid w:val="00284936"/>
    <w:rsid w:val="00284F5D"/>
    <w:rsid w:val="00285BCF"/>
    <w:rsid w:val="00285F78"/>
    <w:rsid w:val="00291B04"/>
    <w:rsid w:val="00293EFF"/>
    <w:rsid w:val="002954E7"/>
    <w:rsid w:val="00295934"/>
    <w:rsid w:val="002B01F9"/>
    <w:rsid w:val="002B53B7"/>
    <w:rsid w:val="002C015D"/>
    <w:rsid w:val="002C0DAD"/>
    <w:rsid w:val="002C1DD8"/>
    <w:rsid w:val="002C222F"/>
    <w:rsid w:val="002C38D2"/>
    <w:rsid w:val="002C5C47"/>
    <w:rsid w:val="002D1A67"/>
    <w:rsid w:val="002D1CAB"/>
    <w:rsid w:val="002D26F1"/>
    <w:rsid w:val="002D2B5D"/>
    <w:rsid w:val="002D3650"/>
    <w:rsid w:val="002D384D"/>
    <w:rsid w:val="002D5034"/>
    <w:rsid w:val="002D50EC"/>
    <w:rsid w:val="002D6F50"/>
    <w:rsid w:val="002D717A"/>
    <w:rsid w:val="002E008E"/>
    <w:rsid w:val="002E1345"/>
    <w:rsid w:val="002E4E39"/>
    <w:rsid w:val="002E5509"/>
    <w:rsid w:val="002F026A"/>
    <w:rsid w:val="002F1B2D"/>
    <w:rsid w:val="002F2DFC"/>
    <w:rsid w:val="002F30D0"/>
    <w:rsid w:val="002F375D"/>
    <w:rsid w:val="002F49DA"/>
    <w:rsid w:val="002F4DDF"/>
    <w:rsid w:val="00302625"/>
    <w:rsid w:val="0030584C"/>
    <w:rsid w:val="00305B20"/>
    <w:rsid w:val="003123EF"/>
    <w:rsid w:val="003126D4"/>
    <w:rsid w:val="00312ECD"/>
    <w:rsid w:val="00313830"/>
    <w:rsid w:val="00316A60"/>
    <w:rsid w:val="00317D47"/>
    <w:rsid w:val="003214E3"/>
    <w:rsid w:val="003232F5"/>
    <w:rsid w:val="00323FF7"/>
    <w:rsid w:val="003255AE"/>
    <w:rsid w:val="00327F2C"/>
    <w:rsid w:val="00330A55"/>
    <w:rsid w:val="0033146C"/>
    <w:rsid w:val="00333AC2"/>
    <w:rsid w:val="00333D6E"/>
    <w:rsid w:val="00334043"/>
    <w:rsid w:val="00341ED8"/>
    <w:rsid w:val="003420D3"/>
    <w:rsid w:val="00343393"/>
    <w:rsid w:val="00343E2A"/>
    <w:rsid w:val="00345CDF"/>
    <w:rsid w:val="00346F3A"/>
    <w:rsid w:val="003535B3"/>
    <w:rsid w:val="00354372"/>
    <w:rsid w:val="0035573A"/>
    <w:rsid w:val="003562C3"/>
    <w:rsid w:val="003565E0"/>
    <w:rsid w:val="00357CFB"/>
    <w:rsid w:val="00360048"/>
    <w:rsid w:val="0036648A"/>
    <w:rsid w:val="00370E1E"/>
    <w:rsid w:val="00375D94"/>
    <w:rsid w:val="00375E5B"/>
    <w:rsid w:val="00381AF1"/>
    <w:rsid w:val="00381C51"/>
    <w:rsid w:val="00382A1B"/>
    <w:rsid w:val="00383498"/>
    <w:rsid w:val="00386DC8"/>
    <w:rsid w:val="00390D85"/>
    <w:rsid w:val="00390E40"/>
    <w:rsid w:val="003929D2"/>
    <w:rsid w:val="00396A95"/>
    <w:rsid w:val="003A10A0"/>
    <w:rsid w:val="003A1384"/>
    <w:rsid w:val="003A14B6"/>
    <w:rsid w:val="003A21A1"/>
    <w:rsid w:val="003A52AA"/>
    <w:rsid w:val="003A6422"/>
    <w:rsid w:val="003A7085"/>
    <w:rsid w:val="003A773F"/>
    <w:rsid w:val="003B0564"/>
    <w:rsid w:val="003B0849"/>
    <w:rsid w:val="003B2E9F"/>
    <w:rsid w:val="003B4903"/>
    <w:rsid w:val="003B6A2F"/>
    <w:rsid w:val="003C1816"/>
    <w:rsid w:val="003C42EB"/>
    <w:rsid w:val="003C5CA0"/>
    <w:rsid w:val="003D1BDA"/>
    <w:rsid w:val="003D20DF"/>
    <w:rsid w:val="003D2E29"/>
    <w:rsid w:val="003D3CEB"/>
    <w:rsid w:val="003D4E7C"/>
    <w:rsid w:val="003D5F25"/>
    <w:rsid w:val="003E0556"/>
    <w:rsid w:val="003E1987"/>
    <w:rsid w:val="003E1E60"/>
    <w:rsid w:val="003E1FA4"/>
    <w:rsid w:val="003E4F2C"/>
    <w:rsid w:val="003E5AF1"/>
    <w:rsid w:val="003E6E7B"/>
    <w:rsid w:val="003F10EA"/>
    <w:rsid w:val="003F1CB9"/>
    <w:rsid w:val="003F398C"/>
    <w:rsid w:val="003F5049"/>
    <w:rsid w:val="003F617E"/>
    <w:rsid w:val="0040456E"/>
    <w:rsid w:val="00410B2B"/>
    <w:rsid w:val="00412FC6"/>
    <w:rsid w:val="00415044"/>
    <w:rsid w:val="00416BB1"/>
    <w:rsid w:val="0042012B"/>
    <w:rsid w:val="00426A10"/>
    <w:rsid w:val="00426AAB"/>
    <w:rsid w:val="00426CFC"/>
    <w:rsid w:val="00426E4D"/>
    <w:rsid w:val="004311D0"/>
    <w:rsid w:val="004317D1"/>
    <w:rsid w:val="00431CC6"/>
    <w:rsid w:val="004326DA"/>
    <w:rsid w:val="0043529F"/>
    <w:rsid w:val="0043592F"/>
    <w:rsid w:val="00437D7F"/>
    <w:rsid w:val="00440C21"/>
    <w:rsid w:val="004412A4"/>
    <w:rsid w:val="00441DDA"/>
    <w:rsid w:val="00442324"/>
    <w:rsid w:val="00442F60"/>
    <w:rsid w:val="00444BA9"/>
    <w:rsid w:val="0044566E"/>
    <w:rsid w:val="00446051"/>
    <w:rsid w:val="004461B3"/>
    <w:rsid w:val="004517C3"/>
    <w:rsid w:val="004529C8"/>
    <w:rsid w:val="00454B4D"/>
    <w:rsid w:val="00454CB7"/>
    <w:rsid w:val="004553F6"/>
    <w:rsid w:val="004609CC"/>
    <w:rsid w:val="00461757"/>
    <w:rsid w:val="00461931"/>
    <w:rsid w:val="00462AAE"/>
    <w:rsid w:val="00462C43"/>
    <w:rsid w:val="00462DC0"/>
    <w:rsid w:val="0046484E"/>
    <w:rsid w:val="00465C11"/>
    <w:rsid w:val="004673B5"/>
    <w:rsid w:val="0047155D"/>
    <w:rsid w:val="00472146"/>
    <w:rsid w:val="00472189"/>
    <w:rsid w:val="00472843"/>
    <w:rsid w:val="0047651C"/>
    <w:rsid w:val="0047673C"/>
    <w:rsid w:val="00477065"/>
    <w:rsid w:val="00477C61"/>
    <w:rsid w:val="00480710"/>
    <w:rsid w:val="004812E4"/>
    <w:rsid w:val="004813E0"/>
    <w:rsid w:val="004821B7"/>
    <w:rsid w:val="0048233E"/>
    <w:rsid w:val="00482CC4"/>
    <w:rsid w:val="00483143"/>
    <w:rsid w:val="00483C06"/>
    <w:rsid w:val="004861D5"/>
    <w:rsid w:val="00491929"/>
    <w:rsid w:val="00492703"/>
    <w:rsid w:val="004950DC"/>
    <w:rsid w:val="004952FC"/>
    <w:rsid w:val="00495677"/>
    <w:rsid w:val="004A0580"/>
    <w:rsid w:val="004A200F"/>
    <w:rsid w:val="004A65B1"/>
    <w:rsid w:val="004A76F2"/>
    <w:rsid w:val="004B1E41"/>
    <w:rsid w:val="004B2584"/>
    <w:rsid w:val="004B2752"/>
    <w:rsid w:val="004B3F2E"/>
    <w:rsid w:val="004B68F9"/>
    <w:rsid w:val="004C1060"/>
    <w:rsid w:val="004C12C1"/>
    <w:rsid w:val="004D093F"/>
    <w:rsid w:val="004D35ED"/>
    <w:rsid w:val="004D5981"/>
    <w:rsid w:val="004D657C"/>
    <w:rsid w:val="004D697D"/>
    <w:rsid w:val="004D6CC6"/>
    <w:rsid w:val="004E2A60"/>
    <w:rsid w:val="004E610A"/>
    <w:rsid w:val="004E6B71"/>
    <w:rsid w:val="004F0631"/>
    <w:rsid w:val="004F098A"/>
    <w:rsid w:val="004F1F31"/>
    <w:rsid w:val="004F5A81"/>
    <w:rsid w:val="004F78F7"/>
    <w:rsid w:val="00502F80"/>
    <w:rsid w:val="00503169"/>
    <w:rsid w:val="00504B14"/>
    <w:rsid w:val="00504FFF"/>
    <w:rsid w:val="0050513F"/>
    <w:rsid w:val="00507A67"/>
    <w:rsid w:val="00507D4D"/>
    <w:rsid w:val="005118E2"/>
    <w:rsid w:val="0051278C"/>
    <w:rsid w:val="00513CF7"/>
    <w:rsid w:val="00514380"/>
    <w:rsid w:val="0051582A"/>
    <w:rsid w:val="00525CA0"/>
    <w:rsid w:val="0052704B"/>
    <w:rsid w:val="005345FB"/>
    <w:rsid w:val="0054108D"/>
    <w:rsid w:val="00543112"/>
    <w:rsid w:val="00545A39"/>
    <w:rsid w:val="005465BD"/>
    <w:rsid w:val="00550176"/>
    <w:rsid w:val="00552CAC"/>
    <w:rsid w:val="00553E39"/>
    <w:rsid w:val="0055739A"/>
    <w:rsid w:val="00563921"/>
    <w:rsid w:val="0056666D"/>
    <w:rsid w:val="00566A1F"/>
    <w:rsid w:val="00573AAE"/>
    <w:rsid w:val="00574E33"/>
    <w:rsid w:val="005759F4"/>
    <w:rsid w:val="00576032"/>
    <w:rsid w:val="0057651D"/>
    <w:rsid w:val="00576970"/>
    <w:rsid w:val="00581CBF"/>
    <w:rsid w:val="005844AF"/>
    <w:rsid w:val="0058469C"/>
    <w:rsid w:val="00584A58"/>
    <w:rsid w:val="00595C24"/>
    <w:rsid w:val="00595DC2"/>
    <w:rsid w:val="00597497"/>
    <w:rsid w:val="005A1A73"/>
    <w:rsid w:val="005A3077"/>
    <w:rsid w:val="005A3175"/>
    <w:rsid w:val="005A4323"/>
    <w:rsid w:val="005A4FEB"/>
    <w:rsid w:val="005A58B8"/>
    <w:rsid w:val="005A6DB9"/>
    <w:rsid w:val="005B112A"/>
    <w:rsid w:val="005B5579"/>
    <w:rsid w:val="005C19CA"/>
    <w:rsid w:val="005C1ED1"/>
    <w:rsid w:val="005C3AAD"/>
    <w:rsid w:val="005D0268"/>
    <w:rsid w:val="005D07C2"/>
    <w:rsid w:val="005D08C4"/>
    <w:rsid w:val="005D113E"/>
    <w:rsid w:val="005D13CB"/>
    <w:rsid w:val="005D1B2E"/>
    <w:rsid w:val="005D3A98"/>
    <w:rsid w:val="005D5FE1"/>
    <w:rsid w:val="005D6BE0"/>
    <w:rsid w:val="005D7423"/>
    <w:rsid w:val="005E03BA"/>
    <w:rsid w:val="005E1FCE"/>
    <w:rsid w:val="005E4872"/>
    <w:rsid w:val="005E5298"/>
    <w:rsid w:val="005E5B12"/>
    <w:rsid w:val="005E7E36"/>
    <w:rsid w:val="005F1E85"/>
    <w:rsid w:val="006014BD"/>
    <w:rsid w:val="00601757"/>
    <w:rsid w:val="0060564C"/>
    <w:rsid w:val="0060680D"/>
    <w:rsid w:val="006100CD"/>
    <w:rsid w:val="006110F8"/>
    <w:rsid w:val="00611DD4"/>
    <w:rsid w:val="006125E8"/>
    <w:rsid w:val="00612659"/>
    <w:rsid w:val="00616BAC"/>
    <w:rsid w:val="006170A3"/>
    <w:rsid w:val="00621EA9"/>
    <w:rsid w:val="00623C57"/>
    <w:rsid w:val="00626682"/>
    <w:rsid w:val="006276FB"/>
    <w:rsid w:val="0064101D"/>
    <w:rsid w:val="00641A6F"/>
    <w:rsid w:val="00641CDB"/>
    <w:rsid w:val="0064579E"/>
    <w:rsid w:val="0065034B"/>
    <w:rsid w:val="006545C8"/>
    <w:rsid w:val="00656E73"/>
    <w:rsid w:val="00660FAD"/>
    <w:rsid w:val="00664200"/>
    <w:rsid w:val="006644FC"/>
    <w:rsid w:val="00665222"/>
    <w:rsid w:val="006664DE"/>
    <w:rsid w:val="006714FB"/>
    <w:rsid w:val="0067260B"/>
    <w:rsid w:val="00672D81"/>
    <w:rsid w:val="00673BDB"/>
    <w:rsid w:val="00674915"/>
    <w:rsid w:val="006756AC"/>
    <w:rsid w:val="006756D8"/>
    <w:rsid w:val="00675742"/>
    <w:rsid w:val="00676BF3"/>
    <w:rsid w:val="00676D6A"/>
    <w:rsid w:val="00677E4D"/>
    <w:rsid w:val="00682470"/>
    <w:rsid w:val="006841EA"/>
    <w:rsid w:val="00687BEE"/>
    <w:rsid w:val="006901EA"/>
    <w:rsid w:val="006908B7"/>
    <w:rsid w:val="0069473D"/>
    <w:rsid w:val="006950E9"/>
    <w:rsid w:val="006A1B61"/>
    <w:rsid w:val="006A3B20"/>
    <w:rsid w:val="006A4A32"/>
    <w:rsid w:val="006A5A30"/>
    <w:rsid w:val="006B0488"/>
    <w:rsid w:val="006B0DDD"/>
    <w:rsid w:val="006B318D"/>
    <w:rsid w:val="006B61F9"/>
    <w:rsid w:val="006B7412"/>
    <w:rsid w:val="006C1C2F"/>
    <w:rsid w:val="006C280D"/>
    <w:rsid w:val="006C284A"/>
    <w:rsid w:val="006C623E"/>
    <w:rsid w:val="006C75B2"/>
    <w:rsid w:val="006D1A33"/>
    <w:rsid w:val="006D3831"/>
    <w:rsid w:val="006E3BD2"/>
    <w:rsid w:val="006E4302"/>
    <w:rsid w:val="006E484A"/>
    <w:rsid w:val="006E6E7E"/>
    <w:rsid w:val="006E7515"/>
    <w:rsid w:val="006F3DD4"/>
    <w:rsid w:val="006F599E"/>
    <w:rsid w:val="006F703E"/>
    <w:rsid w:val="006F70A4"/>
    <w:rsid w:val="006F7C83"/>
    <w:rsid w:val="00704F54"/>
    <w:rsid w:val="007054EE"/>
    <w:rsid w:val="00705809"/>
    <w:rsid w:val="00705A79"/>
    <w:rsid w:val="00705EA1"/>
    <w:rsid w:val="00705F6B"/>
    <w:rsid w:val="007071C8"/>
    <w:rsid w:val="00710C6E"/>
    <w:rsid w:val="007113B1"/>
    <w:rsid w:val="007113CC"/>
    <w:rsid w:val="007118D2"/>
    <w:rsid w:val="00712926"/>
    <w:rsid w:val="0071342D"/>
    <w:rsid w:val="00715069"/>
    <w:rsid w:val="0071545B"/>
    <w:rsid w:val="0071726D"/>
    <w:rsid w:val="007176C6"/>
    <w:rsid w:val="00720FA4"/>
    <w:rsid w:val="007210AF"/>
    <w:rsid w:val="007251E3"/>
    <w:rsid w:val="007256A7"/>
    <w:rsid w:val="007256A8"/>
    <w:rsid w:val="00725917"/>
    <w:rsid w:val="00726AE3"/>
    <w:rsid w:val="00727566"/>
    <w:rsid w:val="00727AF9"/>
    <w:rsid w:val="00730165"/>
    <w:rsid w:val="007304AF"/>
    <w:rsid w:val="00731FCE"/>
    <w:rsid w:val="00732F7C"/>
    <w:rsid w:val="007346D7"/>
    <w:rsid w:val="00734D75"/>
    <w:rsid w:val="00735975"/>
    <w:rsid w:val="007417A4"/>
    <w:rsid w:val="00751FC8"/>
    <w:rsid w:val="00752B3A"/>
    <w:rsid w:val="007541EE"/>
    <w:rsid w:val="00755B43"/>
    <w:rsid w:val="00756924"/>
    <w:rsid w:val="0076033C"/>
    <w:rsid w:val="00760656"/>
    <w:rsid w:val="00764215"/>
    <w:rsid w:val="00765D44"/>
    <w:rsid w:val="00766DFB"/>
    <w:rsid w:val="00767667"/>
    <w:rsid w:val="0077361D"/>
    <w:rsid w:val="00776CA6"/>
    <w:rsid w:val="00780313"/>
    <w:rsid w:val="00781EF5"/>
    <w:rsid w:val="0078200E"/>
    <w:rsid w:val="007859D8"/>
    <w:rsid w:val="007905C6"/>
    <w:rsid w:val="00790867"/>
    <w:rsid w:val="00791253"/>
    <w:rsid w:val="00791F2D"/>
    <w:rsid w:val="007933A0"/>
    <w:rsid w:val="0079450E"/>
    <w:rsid w:val="00795A06"/>
    <w:rsid w:val="00796DCF"/>
    <w:rsid w:val="00796F00"/>
    <w:rsid w:val="007A3065"/>
    <w:rsid w:val="007A5EBC"/>
    <w:rsid w:val="007A73D0"/>
    <w:rsid w:val="007A7652"/>
    <w:rsid w:val="007B132D"/>
    <w:rsid w:val="007B33F2"/>
    <w:rsid w:val="007B3903"/>
    <w:rsid w:val="007C0C89"/>
    <w:rsid w:val="007C106C"/>
    <w:rsid w:val="007C13FB"/>
    <w:rsid w:val="007C2ED8"/>
    <w:rsid w:val="007C3855"/>
    <w:rsid w:val="007C4443"/>
    <w:rsid w:val="007C51DD"/>
    <w:rsid w:val="007D2687"/>
    <w:rsid w:val="007D380D"/>
    <w:rsid w:val="007D60BA"/>
    <w:rsid w:val="007E110A"/>
    <w:rsid w:val="007E1323"/>
    <w:rsid w:val="007E1442"/>
    <w:rsid w:val="007E37BA"/>
    <w:rsid w:val="007E6155"/>
    <w:rsid w:val="007E779E"/>
    <w:rsid w:val="007F2C0A"/>
    <w:rsid w:val="007F6055"/>
    <w:rsid w:val="007F68B3"/>
    <w:rsid w:val="0080323A"/>
    <w:rsid w:val="0080357E"/>
    <w:rsid w:val="0080492F"/>
    <w:rsid w:val="00805148"/>
    <w:rsid w:val="00805B16"/>
    <w:rsid w:val="00810503"/>
    <w:rsid w:val="00810C27"/>
    <w:rsid w:val="008126FC"/>
    <w:rsid w:val="0081414E"/>
    <w:rsid w:val="008158A3"/>
    <w:rsid w:val="008171E1"/>
    <w:rsid w:val="00822BDB"/>
    <w:rsid w:val="00823859"/>
    <w:rsid w:val="00824E04"/>
    <w:rsid w:val="00825898"/>
    <w:rsid w:val="00826D3F"/>
    <w:rsid w:val="00827C84"/>
    <w:rsid w:val="00830EF0"/>
    <w:rsid w:val="00831686"/>
    <w:rsid w:val="0083476C"/>
    <w:rsid w:val="008363CB"/>
    <w:rsid w:val="008376B6"/>
    <w:rsid w:val="00842594"/>
    <w:rsid w:val="00846230"/>
    <w:rsid w:val="0084630E"/>
    <w:rsid w:val="00846744"/>
    <w:rsid w:val="008503C9"/>
    <w:rsid w:val="008509F8"/>
    <w:rsid w:val="00851CC3"/>
    <w:rsid w:val="008531DA"/>
    <w:rsid w:val="00853958"/>
    <w:rsid w:val="00853EBB"/>
    <w:rsid w:val="00854585"/>
    <w:rsid w:val="0085683D"/>
    <w:rsid w:val="00860781"/>
    <w:rsid w:val="00860A5E"/>
    <w:rsid w:val="00860FF6"/>
    <w:rsid w:val="00863B18"/>
    <w:rsid w:val="00864991"/>
    <w:rsid w:val="00866128"/>
    <w:rsid w:val="008667AE"/>
    <w:rsid w:val="00870EC0"/>
    <w:rsid w:val="0087286A"/>
    <w:rsid w:val="00872E58"/>
    <w:rsid w:val="00876A3A"/>
    <w:rsid w:val="00877B51"/>
    <w:rsid w:val="008801EA"/>
    <w:rsid w:val="008802FA"/>
    <w:rsid w:val="00885843"/>
    <w:rsid w:val="008868B3"/>
    <w:rsid w:val="00886D98"/>
    <w:rsid w:val="00890BC0"/>
    <w:rsid w:val="00892C83"/>
    <w:rsid w:val="00893EA7"/>
    <w:rsid w:val="00895952"/>
    <w:rsid w:val="008959DF"/>
    <w:rsid w:val="00895B47"/>
    <w:rsid w:val="008A0476"/>
    <w:rsid w:val="008A14F0"/>
    <w:rsid w:val="008A1AFF"/>
    <w:rsid w:val="008A1EFB"/>
    <w:rsid w:val="008A4969"/>
    <w:rsid w:val="008A4A3E"/>
    <w:rsid w:val="008A5354"/>
    <w:rsid w:val="008A55AB"/>
    <w:rsid w:val="008B2496"/>
    <w:rsid w:val="008B32CF"/>
    <w:rsid w:val="008B367D"/>
    <w:rsid w:val="008B49A3"/>
    <w:rsid w:val="008B4AFF"/>
    <w:rsid w:val="008B7DB3"/>
    <w:rsid w:val="008C0297"/>
    <w:rsid w:val="008C07EA"/>
    <w:rsid w:val="008C1664"/>
    <w:rsid w:val="008C271C"/>
    <w:rsid w:val="008C538B"/>
    <w:rsid w:val="008C62D9"/>
    <w:rsid w:val="008C7EAA"/>
    <w:rsid w:val="008D0AB3"/>
    <w:rsid w:val="008D2860"/>
    <w:rsid w:val="008D36A9"/>
    <w:rsid w:val="008D3E88"/>
    <w:rsid w:val="008D5616"/>
    <w:rsid w:val="008E0932"/>
    <w:rsid w:val="008E1F7D"/>
    <w:rsid w:val="008E2115"/>
    <w:rsid w:val="008E30F5"/>
    <w:rsid w:val="008E3C99"/>
    <w:rsid w:val="008E3D0D"/>
    <w:rsid w:val="008E53D0"/>
    <w:rsid w:val="008E61E9"/>
    <w:rsid w:val="008E7931"/>
    <w:rsid w:val="008F1FE5"/>
    <w:rsid w:val="008F45E1"/>
    <w:rsid w:val="008F5F8A"/>
    <w:rsid w:val="009012AE"/>
    <w:rsid w:val="0090159F"/>
    <w:rsid w:val="00901884"/>
    <w:rsid w:val="009042B6"/>
    <w:rsid w:val="009074B8"/>
    <w:rsid w:val="00907BAF"/>
    <w:rsid w:val="00907F79"/>
    <w:rsid w:val="00913D97"/>
    <w:rsid w:val="009145AC"/>
    <w:rsid w:val="009176B7"/>
    <w:rsid w:val="00920C07"/>
    <w:rsid w:val="00921D28"/>
    <w:rsid w:val="00922420"/>
    <w:rsid w:val="00923B40"/>
    <w:rsid w:val="009241EC"/>
    <w:rsid w:val="00925830"/>
    <w:rsid w:val="009270C4"/>
    <w:rsid w:val="0092756D"/>
    <w:rsid w:val="00930D89"/>
    <w:rsid w:val="00931B9F"/>
    <w:rsid w:val="009340B4"/>
    <w:rsid w:val="00934735"/>
    <w:rsid w:val="00940645"/>
    <w:rsid w:val="00941AAA"/>
    <w:rsid w:val="0094235A"/>
    <w:rsid w:val="00951D13"/>
    <w:rsid w:val="00952F89"/>
    <w:rsid w:val="00954110"/>
    <w:rsid w:val="009575CE"/>
    <w:rsid w:val="009621DC"/>
    <w:rsid w:val="00963B41"/>
    <w:rsid w:val="009648AB"/>
    <w:rsid w:val="009700FE"/>
    <w:rsid w:val="00972572"/>
    <w:rsid w:val="00972593"/>
    <w:rsid w:val="00973EF4"/>
    <w:rsid w:val="00973F34"/>
    <w:rsid w:val="009761EC"/>
    <w:rsid w:val="00977200"/>
    <w:rsid w:val="0098098E"/>
    <w:rsid w:val="0098145F"/>
    <w:rsid w:val="00984029"/>
    <w:rsid w:val="00985533"/>
    <w:rsid w:val="009856EB"/>
    <w:rsid w:val="009857BC"/>
    <w:rsid w:val="00991500"/>
    <w:rsid w:val="00991684"/>
    <w:rsid w:val="00992CE5"/>
    <w:rsid w:val="00995C08"/>
    <w:rsid w:val="009A2C1B"/>
    <w:rsid w:val="009A342A"/>
    <w:rsid w:val="009A3E22"/>
    <w:rsid w:val="009A41F4"/>
    <w:rsid w:val="009B2D92"/>
    <w:rsid w:val="009B4151"/>
    <w:rsid w:val="009B5240"/>
    <w:rsid w:val="009B5AAF"/>
    <w:rsid w:val="009B6528"/>
    <w:rsid w:val="009B76E8"/>
    <w:rsid w:val="009B7ACE"/>
    <w:rsid w:val="009C01BC"/>
    <w:rsid w:val="009C11E5"/>
    <w:rsid w:val="009C1ADE"/>
    <w:rsid w:val="009C254F"/>
    <w:rsid w:val="009C3027"/>
    <w:rsid w:val="009C303A"/>
    <w:rsid w:val="009C307E"/>
    <w:rsid w:val="009C6864"/>
    <w:rsid w:val="009C6EEE"/>
    <w:rsid w:val="009C742B"/>
    <w:rsid w:val="009C7FD3"/>
    <w:rsid w:val="009D1669"/>
    <w:rsid w:val="009D1974"/>
    <w:rsid w:val="009D3F2E"/>
    <w:rsid w:val="009D5459"/>
    <w:rsid w:val="009D619B"/>
    <w:rsid w:val="009D6B89"/>
    <w:rsid w:val="009E0137"/>
    <w:rsid w:val="009E0469"/>
    <w:rsid w:val="009E0C15"/>
    <w:rsid w:val="009E74B4"/>
    <w:rsid w:val="009F073F"/>
    <w:rsid w:val="009F09C6"/>
    <w:rsid w:val="009F152B"/>
    <w:rsid w:val="009F382E"/>
    <w:rsid w:val="009F38FC"/>
    <w:rsid w:val="009F4124"/>
    <w:rsid w:val="009F42A0"/>
    <w:rsid w:val="009F4C24"/>
    <w:rsid w:val="009F4D81"/>
    <w:rsid w:val="009F7233"/>
    <w:rsid w:val="00A007CA"/>
    <w:rsid w:val="00A01849"/>
    <w:rsid w:val="00A01C14"/>
    <w:rsid w:val="00A03D73"/>
    <w:rsid w:val="00A04AFD"/>
    <w:rsid w:val="00A05B3C"/>
    <w:rsid w:val="00A07EC0"/>
    <w:rsid w:val="00A10A3C"/>
    <w:rsid w:val="00A154EA"/>
    <w:rsid w:val="00A16896"/>
    <w:rsid w:val="00A16F90"/>
    <w:rsid w:val="00A23183"/>
    <w:rsid w:val="00A23A87"/>
    <w:rsid w:val="00A25E6B"/>
    <w:rsid w:val="00A26168"/>
    <w:rsid w:val="00A2635A"/>
    <w:rsid w:val="00A2637B"/>
    <w:rsid w:val="00A26586"/>
    <w:rsid w:val="00A27056"/>
    <w:rsid w:val="00A273C6"/>
    <w:rsid w:val="00A33279"/>
    <w:rsid w:val="00A34CC7"/>
    <w:rsid w:val="00A36FA5"/>
    <w:rsid w:val="00A41456"/>
    <w:rsid w:val="00A41949"/>
    <w:rsid w:val="00A41C4E"/>
    <w:rsid w:val="00A432EE"/>
    <w:rsid w:val="00A457E8"/>
    <w:rsid w:val="00A46207"/>
    <w:rsid w:val="00A51502"/>
    <w:rsid w:val="00A51F33"/>
    <w:rsid w:val="00A538D4"/>
    <w:rsid w:val="00A54344"/>
    <w:rsid w:val="00A606DC"/>
    <w:rsid w:val="00A60B07"/>
    <w:rsid w:val="00A629DE"/>
    <w:rsid w:val="00A62BEE"/>
    <w:rsid w:val="00A63499"/>
    <w:rsid w:val="00A6595D"/>
    <w:rsid w:val="00A65D27"/>
    <w:rsid w:val="00A66551"/>
    <w:rsid w:val="00A6723A"/>
    <w:rsid w:val="00A70B64"/>
    <w:rsid w:val="00A73E71"/>
    <w:rsid w:val="00A750E0"/>
    <w:rsid w:val="00A76881"/>
    <w:rsid w:val="00A76CF5"/>
    <w:rsid w:val="00A812AD"/>
    <w:rsid w:val="00A82765"/>
    <w:rsid w:val="00A85CD5"/>
    <w:rsid w:val="00A914A2"/>
    <w:rsid w:val="00A92A39"/>
    <w:rsid w:val="00A931EC"/>
    <w:rsid w:val="00A93DB4"/>
    <w:rsid w:val="00A93F5B"/>
    <w:rsid w:val="00A943BA"/>
    <w:rsid w:val="00A94DC1"/>
    <w:rsid w:val="00A952F8"/>
    <w:rsid w:val="00A96B68"/>
    <w:rsid w:val="00A96EFC"/>
    <w:rsid w:val="00A96FB1"/>
    <w:rsid w:val="00AA7D27"/>
    <w:rsid w:val="00AB47E0"/>
    <w:rsid w:val="00AB5226"/>
    <w:rsid w:val="00AB5F6E"/>
    <w:rsid w:val="00AB68C1"/>
    <w:rsid w:val="00AB75DB"/>
    <w:rsid w:val="00AC258D"/>
    <w:rsid w:val="00AC4940"/>
    <w:rsid w:val="00AC495F"/>
    <w:rsid w:val="00AC5098"/>
    <w:rsid w:val="00AC6ABA"/>
    <w:rsid w:val="00AC6BFB"/>
    <w:rsid w:val="00AD0014"/>
    <w:rsid w:val="00AD010B"/>
    <w:rsid w:val="00AD3403"/>
    <w:rsid w:val="00AD41B5"/>
    <w:rsid w:val="00AD5939"/>
    <w:rsid w:val="00AD6502"/>
    <w:rsid w:val="00AE04AE"/>
    <w:rsid w:val="00AE2572"/>
    <w:rsid w:val="00AE2933"/>
    <w:rsid w:val="00AE307C"/>
    <w:rsid w:val="00AE393B"/>
    <w:rsid w:val="00AE664A"/>
    <w:rsid w:val="00AF06C7"/>
    <w:rsid w:val="00AF2165"/>
    <w:rsid w:val="00AF2655"/>
    <w:rsid w:val="00AF4090"/>
    <w:rsid w:val="00AF5AAF"/>
    <w:rsid w:val="00B00BFC"/>
    <w:rsid w:val="00B036D5"/>
    <w:rsid w:val="00B036F6"/>
    <w:rsid w:val="00B043FB"/>
    <w:rsid w:val="00B06256"/>
    <w:rsid w:val="00B06971"/>
    <w:rsid w:val="00B07CE6"/>
    <w:rsid w:val="00B12F24"/>
    <w:rsid w:val="00B13534"/>
    <w:rsid w:val="00B13587"/>
    <w:rsid w:val="00B13BF7"/>
    <w:rsid w:val="00B16114"/>
    <w:rsid w:val="00B16ABF"/>
    <w:rsid w:val="00B173DD"/>
    <w:rsid w:val="00B176FD"/>
    <w:rsid w:val="00B20827"/>
    <w:rsid w:val="00B20C26"/>
    <w:rsid w:val="00B21FE0"/>
    <w:rsid w:val="00B23E1A"/>
    <w:rsid w:val="00B24810"/>
    <w:rsid w:val="00B2508B"/>
    <w:rsid w:val="00B26EC1"/>
    <w:rsid w:val="00B277CF"/>
    <w:rsid w:val="00B31B03"/>
    <w:rsid w:val="00B33F98"/>
    <w:rsid w:val="00B36D71"/>
    <w:rsid w:val="00B373DC"/>
    <w:rsid w:val="00B40D63"/>
    <w:rsid w:val="00B4755F"/>
    <w:rsid w:val="00B5459B"/>
    <w:rsid w:val="00B55B7D"/>
    <w:rsid w:val="00B60D1A"/>
    <w:rsid w:val="00B621CC"/>
    <w:rsid w:val="00B62DFD"/>
    <w:rsid w:val="00B67825"/>
    <w:rsid w:val="00B711B1"/>
    <w:rsid w:val="00B71785"/>
    <w:rsid w:val="00B72504"/>
    <w:rsid w:val="00B72BA3"/>
    <w:rsid w:val="00B72E46"/>
    <w:rsid w:val="00B76D6B"/>
    <w:rsid w:val="00B77656"/>
    <w:rsid w:val="00B778A1"/>
    <w:rsid w:val="00B817DF"/>
    <w:rsid w:val="00B81E09"/>
    <w:rsid w:val="00B83451"/>
    <w:rsid w:val="00B85F04"/>
    <w:rsid w:val="00B862F9"/>
    <w:rsid w:val="00B9356E"/>
    <w:rsid w:val="00B96791"/>
    <w:rsid w:val="00B9720F"/>
    <w:rsid w:val="00BA149F"/>
    <w:rsid w:val="00BA2C06"/>
    <w:rsid w:val="00BA5A25"/>
    <w:rsid w:val="00BA5FD1"/>
    <w:rsid w:val="00BA62DB"/>
    <w:rsid w:val="00BA770B"/>
    <w:rsid w:val="00BB0BFD"/>
    <w:rsid w:val="00BB14DC"/>
    <w:rsid w:val="00BB3940"/>
    <w:rsid w:val="00BB5581"/>
    <w:rsid w:val="00BC10FA"/>
    <w:rsid w:val="00BC34F4"/>
    <w:rsid w:val="00BC3E6E"/>
    <w:rsid w:val="00BC68B9"/>
    <w:rsid w:val="00BC7AC7"/>
    <w:rsid w:val="00BD30DD"/>
    <w:rsid w:val="00BD3B24"/>
    <w:rsid w:val="00BD5978"/>
    <w:rsid w:val="00BD5F12"/>
    <w:rsid w:val="00BD6115"/>
    <w:rsid w:val="00BD7576"/>
    <w:rsid w:val="00BE03F0"/>
    <w:rsid w:val="00BE0A7A"/>
    <w:rsid w:val="00BE1E2F"/>
    <w:rsid w:val="00BE32E6"/>
    <w:rsid w:val="00BE333A"/>
    <w:rsid w:val="00BE3BAB"/>
    <w:rsid w:val="00BE6F57"/>
    <w:rsid w:val="00BE7621"/>
    <w:rsid w:val="00BE7C4F"/>
    <w:rsid w:val="00BF0458"/>
    <w:rsid w:val="00BF3A66"/>
    <w:rsid w:val="00BF42E2"/>
    <w:rsid w:val="00BF500C"/>
    <w:rsid w:val="00C017A2"/>
    <w:rsid w:val="00C03A48"/>
    <w:rsid w:val="00C03A61"/>
    <w:rsid w:val="00C03DD2"/>
    <w:rsid w:val="00C1362D"/>
    <w:rsid w:val="00C14695"/>
    <w:rsid w:val="00C153DB"/>
    <w:rsid w:val="00C15A45"/>
    <w:rsid w:val="00C2265F"/>
    <w:rsid w:val="00C23896"/>
    <w:rsid w:val="00C262EB"/>
    <w:rsid w:val="00C31939"/>
    <w:rsid w:val="00C31B02"/>
    <w:rsid w:val="00C3307C"/>
    <w:rsid w:val="00C34C0C"/>
    <w:rsid w:val="00C37123"/>
    <w:rsid w:val="00C37688"/>
    <w:rsid w:val="00C37E36"/>
    <w:rsid w:val="00C422C9"/>
    <w:rsid w:val="00C43003"/>
    <w:rsid w:val="00C43154"/>
    <w:rsid w:val="00C4317D"/>
    <w:rsid w:val="00C4518F"/>
    <w:rsid w:val="00C5006E"/>
    <w:rsid w:val="00C51AF7"/>
    <w:rsid w:val="00C51ED2"/>
    <w:rsid w:val="00C562C7"/>
    <w:rsid w:val="00C5729C"/>
    <w:rsid w:val="00C6158C"/>
    <w:rsid w:val="00C639A9"/>
    <w:rsid w:val="00C63B3B"/>
    <w:rsid w:val="00C65251"/>
    <w:rsid w:val="00C6599A"/>
    <w:rsid w:val="00C659DD"/>
    <w:rsid w:val="00C66A62"/>
    <w:rsid w:val="00C700D5"/>
    <w:rsid w:val="00C7055D"/>
    <w:rsid w:val="00C71A78"/>
    <w:rsid w:val="00C7284B"/>
    <w:rsid w:val="00C73D44"/>
    <w:rsid w:val="00C73DEE"/>
    <w:rsid w:val="00C771AE"/>
    <w:rsid w:val="00C7773D"/>
    <w:rsid w:val="00C80954"/>
    <w:rsid w:val="00C830D5"/>
    <w:rsid w:val="00C83FE1"/>
    <w:rsid w:val="00C86394"/>
    <w:rsid w:val="00C90FEE"/>
    <w:rsid w:val="00C9105B"/>
    <w:rsid w:val="00C9152B"/>
    <w:rsid w:val="00C929C0"/>
    <w:rsid w:val="00C9339F"/>
    <w:rsid w:val="00C935F5"/>
    <w:rsid w:val="00C95D97"/>
    <w:rsid w:val="00C968A2"/>
    <w:rsid w:val="00CA0722"/>
    <w:rsid w:val="00CA0D99"/>
    <w:rsid w:val="00CA3506"/>
    <w:rsid w:val="00CA3BE4"/>
    <w:rsid w:val="00CA4FB9"/>
    <w:rsid w:val="00CA6E5C"/>
    <w:rsid w:val="00CB17A1"/>
    <w:rsid w:val="00CB2094"/>
    <w:rsid w:val="00CB23D8"/>
    <w:rsid w:val="00CB2908"/>
    <w:rsid w:val="00CB3D47"/>
    <w:rsid w:val="00CB4455"/>
    <w:rsid w:val="00CB4AD7"/>
    <w:rsid w:val="00CB643D"/>
    <w:rsid w:val="00CB71B2"/>
    <w:rsid w:val="00CC275C"/>
    <w:rsid w:val="00CC2954"/>
    <w:rsid w:val="00CC32EB"/>
    <w:rsid w:val="00CC5010"/>
    <w:rsid w:val="00CC5642"/>
    <w:rsid w:val="00CC6258"/>
    <w:rsid w:val="00CC7AA3"/>
    <w:rsid w:val="00CD1E3D"/>
    <w:rsid w:val="00CD2DCA"/>
    <w:rsid w:val="00CD34EF"/>
    <w:rsid w:val="00CD3904"/>
    <w:rsid w:val="00CD4EEA"/>
    <w:rsid w:val="00CD5120"/>
    <w:rsid w:val="00CD5B46"/>
    <w:rsid w:val="00CD6F75"/>
    <w:rsid w:val="00CE0D12"/>
    <w:rsid w:val="00CE1579"/>
    <w:rsid w:val="00CE1716"/>
    <w:rsid w:val="00CE2BDB"/>
    <w:rsid w:val="00CF08AB"/>
    <w:rsid w:val="00CF0CA8"/>
    <w:rsid w:val="00CF2ECD"/>
    <w:rsid w:val="00CF353F"/>
    <w:rsid w:val="00CF4CD2"/>
    <w:rsid w:val="00CF4CE7"/>
    <w:rsid w:val="00CF4E70"/>
    <w:rsid w:val="00CF63A2"/>
    <w:rsid w:val="00D00D93"/>
    <w:rsid w:val="00D01578"/>
    <w:rsid w:val="00D015ED"/>
    <w:rsid w:val="00D02830"/>
    <w:rsid w:val="00D03710"/>
    <w:rsid w:val="00D04145"/>
    <w:rsid w:val="00D06170"/>
    <w:rsid w:val="00D067E3"/>
    <w:rsid w:val="00D12CBF"/>
    <w:rsid w:val="00D13A32"/>
    <w:rsid w:val="00D14C33"/>
    <w:rsid w:val="00D17316"/>
    <w:rsid w:val="00D2167C"/>
    <w:rsid w:val="00D22315"/>
    <w:rsid w:val="00D25EE2"/>
    <w:rsid w:val="00D274A2"/>
    <w:rsid w:val="00D279C5"/>
    <w:rsid w:val="00D27ABD"/>
    <w:rsid w:val="00D306F6"/>
    <w:rsid w:val="00D337B6"/>
    <w:rsid w:val="00D365D2"/>
    <w:rsid w:val="00D37891"/>
    <w:rsid w:val="00D43B0F"/>
    <w:rsid w:val="00D4416D"/>
    <w:rsid w:val="00D470B9"/>
    <w:rsid w:val="00D504B0"/>
    <w:rsid w:val="00D5162B"/>
    <w:rsid w:val="00D51F12"/>
    <w:rsid w:val="00D5225C"/>
    <w:rsid w:val="00D557C3"/>
    <w:rsid w:val="00D5642B"/>
    <w:rsid w:val="00D56615"/>
    <w:rsid w:val="00D61980"/>
    <w:rsid w:val="00D62454"/>
    <w:rsid w:val="00D62710"/>
    <w:rsid w:val="00D62749"/>
    <w:rsid w:val="00D64696"/>
    <w:rsid w:val="00D6542F"/>
    <w:rsid w:val="00D666C2"/>
    <w:rsid w:val="00D7330D"/>
    <w:rsid w:val="00D742E7"/>
    <w:rsid w:val="00D773D1"/>
    <w:rsid w:val="00D8045A"/>
    <w:rsid w:val="00D8370F"/>
    <w:rsid w:val="00D86645"/>
    <w:rsid w:val="00D87766"/>
    <w:rsid w:val="00D926BB"/>
    <w:rsid w:val="00D93CD2"/>
    <w:rsid w:val="00D95C21"/>
    <w:rsid w:val="00D969F6"/>
    <w:rsid w:val="00DA1A65"/>
    <w:rsid w:val="00DA5E84"/>
    <w:rsid w:val="00DA6365"/>
    <w:rsid w:val="00DA6A2C"/>
    <w:rsid w:val="00DB1472"/>
    <w:rsid w:val="00DB26C7"/>
    <w:rsid w:val="00DB52CA"/>
    <w:rsid w:val="00DB66C1"/>
    <w:rsid w:val="00DB6937"/>
    <w:rsid w:val="00DC0C7B"/>
    <w:rsid w:val="00DC25BE"/>
    <w:rsid w:val="00DC2918"/>
    <w:rsid w:val="00DC3008"/>
    <w:rsid w:val="00DC56A8"/>
    <w:rsid w:val="00DC648D"/>
    <w:rsid w:val="00DD1976"/>
    <w:rsid w:val="00DD3FA4"/>
    <w:rsid w:val="00DD6053"/>
    <w:rsid w:val="00DD6522"/>
    <w:rsid w:val="00DD6797"/>
    <w:rsid w:val="00DE0CB8"/>
    <w:rsid w:val="00DE2B2D"/>
    <w:rsid w:val="00DE32CA"/>
    <w:rsid w:val="00DE4351"/>
    <w:rsid w:val="00DE567B"/>
    <w:rsid w:val="00DE6E3C"/>
    <w:rsid w:val="00DF09F2"/>
    <w:rsid w:val="00DF18F2"/>
    <w:rsid w:val="00DF2328"/>
    <w:rsid w:val="00DF2C65"/>
    <w:rsid w:val="00DF4F11"/>
    <w:rsid w:val="00DF63B0"/>
    <w:rsid w:val="00DF7088"/>
    <w:rsid w:val="00DF77BF"/>
    <w:rsid w:val="00DF7DF8"/>
    <w:rsid w:val="00E00D2E"/>
    <w:rsid w:val="00E017DC"/>
    <w:rsid w:val="00E105C2"/>
    <w:rsid w:val="00E11CB3"/>
    <w:rsid w:val="00E274B6"/>
    <w:rsid w:val="00E318DC"/>
    <w:rsid w:val="00E31AC4"/>
    <w:rsid w:val="00E3566A"/>
    <w:rsid w:val="00E37806"/>
    <w:rsid w:val="00E40EA9"/>
    <w:rsid w:val="00E41110"/>
    <w:rsid w:val="00E41537"/>
    <w:rsid w:val="00E422FB"/>
    <w:rsid w:val="00E4545B"/>
    <w:rsid w:val="00E46F1C"/>
    <w:rsid w:val="00E50DC4"/>
    <w:rsid w:val="00E514F1"/>
    <w:rsid w:val="00E52FB0"/>
    <w:rsid w:val="00E538A3"/>
    <w:rsid w:val="00E53B5D"/>
    <w:rsid w:val="00E647B0"/>
    <w:rsid w:val="00E6481A"/>
    <w:rsid w:val="00E65223"/>
    <w:rsid w:val="00E65CAD"/>
    <w:rsid w:val="00E65E24"/>
    <w:rsid w:val="00E65E7A"/>
    <w:rsid w:val="00E661FB"/>
    <w:rsid w:val="00E67992"/>
    <w:rsid w:val="00E711A6"/>
    <w:rsid w:val="00E730AF"/>
    <w:rsid w:val="00E735A7"/>
    <w:rsid w:val="00E739AE"/>
    <w:rsid w:val="00E76AEC"/>
    <w:rsid w:val="00E81F60"/>
    <w:rsid w:val="00E835EA"/>
    <w:rsid w:val="00E83BA4"/>
    <w:rsid w:val="00E83F3E"/>
    <w:rsid w:val="00E85A97"/>
    <w:rsid w:val="00E86669"/>
    <w:rsid w:val="00E86B8A"/>
    <w:rsid w:val="00E86C20"/>
    <w:rsid w:val="00E8744B"/>
    <w:rsid w:val="00E87C8A"/>
    <w:rsid w:val="00E91C56"/>
    <w:rsid w:val="00E93252"/>
    <w:rsid w:val="00E95034"/>
    <w:rsid w:val="00E95633"/>
    <w:rsid w:val="00E96761"/>
    <w:rsid w:val="00E96A6B"/>
    <w:rsid w:val="00EA1E15"/>
    <w:rsid w:val="00EA240B"/>
    <w:rsid w:val="00EA27A8"/>
    <w:rsid w:val="00EA4AC6"/>
    <w:rsid w:val="00EA7592"/>
    <w:rsid w:val="00EA7CE2"/>
    <w:rsid w:val="00EB32A4"/>
    <w:rsid w:val="00EB3828"/>
    <w:rsid w:val="00EB464B"/>
    <w:rsid w:val="00EB7D77"/>
    <w:rsid w:val="00EC159F"/>
    <w:rsid w:val="00EC4430"/>
    <w:rsid w:val="00EC4645"/>
    <w:rsid w:val="00EC589F"/>
    <w:rsid w:val="00EC5D2E"/>
    <w:rsid w:val="00EC65D0"/>
    <w:rsid w:val="00ED0367"/>
    <w:rsid w:val="00ED062B"/>
    <w:rsid w:val="00ED240F"/>
    <w:rsid w:val="00ED269C"/>
    <w:rsid w:val="00ED33E6"/>
    <w:rsid w:val="00ED53DC"/>
    <w:rsid w:val="00ED594D"/>
    <w:rsid w:val="00ED665D"/>
    <w:rsid w:val="00ED75D6"/>
    <w:rsid w:val="00ED7CCC"/>
    <w:rsid w:val="00EE18E6"/>
    <w:rsid w:val="00EE37A8"/>
    <w:rsid w:val="00EE7B58"/>
    <w:rsid w:val="00EE7BFB"/>
    <w:rsid w:val="00EF0020"/>
    <w:rsid w:val="00EF0D62"/>
    <w:rsid w:val="00EF3960"/>
    <w:rsid w:val="00EF48B0"/>
    <w:rsid w:val="00F004C5"/>
    <w:rsid w:val="00F007DC"/>
    <w:rsid w:val="00F01526"/>
    <w:rsid w:val="00F024FB"/>
    <w:rsid w:val="00F02FF2"/>
    <w:rsid w:val="00F05EB5"/>
    <w:rsid w:val="00F070A8"/>
    <w:rsid w:val="00F0735C"/>
    <w:rsid w:val="00F101E0"/>
    <w:rsid w:val="00F13B0C"/>
    <w:rsid w:val="00F1488E"/>
    <w:rsid w:val="00F14C83"/>
    <w:rsid w:val="00F20691"/>
    <w:rsid w:val="00F21B14"/>
    <w:rsid w:val="00F22738"/>
    <w:rsid w:val="00F31C20"/>
    <w:rsid w:val="00F35D72"/>
    <w:rsid w:val="00F37983"/>
    <w:rsid w:val="00F40583"/>
    <w:rsid w:val="00F4087B"/>
    <w:rsid w:val="00F40DC5"/>
    <w:rsid w:val="00F4156D"/>
    <w:rsid w:val="00F41756"/>
    <w:rsid w:val="00F4188D"/>
    <w:rsid w:val="00F42194"/>
    <w:rsid w:val="00F43505"/>
    <w:rsid w:val="00F45825"/>
    <w:rsid w:val="00F5045A"/>
    <w:rsid w:val="00F57D1B"/>
    <w:rsid w:val="00F64D50"/>
    <w:rsid w:val="00F70AC8"/>
    <w:rsid w:val="00F71FFA"/>
    <w:rsid w:val="00F73522"/>
    <w:rsid w:val="00F736B0"/>
    <w:rsid w:val="00F7515A"/>
    <w:rsid w:val="00F75229"/>
    <w:rsid w:val="00F80339"/>
    <w:rsid w:val="00F82CCF"/>
    <w:rsid w:val="00F83D8E"/>
    <w:rsid w:val="00F846E5"/>
    <w:rsid w:val="00F8727D"/>
    <w:rsid w:val="00F87502"/>
    <w:rsid w:val="00F90610"/>
    <w:rsid w:val="00F93DE6"/>
    <w:rsid w:val="00F94CD9"/>
    <w:rsid w:val="00F9553F"/>
    <w:rsid w:val="00FA10DD"/>
    <w:rsid w:val="00FA4507"/>
    <w:rsid w:val="00FB0C08"/>
    <w:rsid w:val="00FB1179"/>
    <w:rsid w:val="00FB2E44"/>
    <w:rsid w:val="00FB3B92"/>
    <w:rsid w:val="00FB49B4"/>
    <w:rsid w:val="00FB6C84"/>
    <w:rsid w:val="00FB6F0C"/>
    <w:rsid w:val="00FB79A8"/>
    <w:rsid w:val="00FC054F"/>
    <w:rsid w:val="00FC0CE6"/>
    <w:rsid w:val="00FC2A2E"/>
    <w:rsid w:val="00FC5B76"/>
    <w:rsid w:val="00FC7F51"/>
    <w:rsid w:val="00FD1E97"/>
    <w:rsid w:val="00FD2393"/>
    <w:rsid w:val="00FD3410"/>
    <w:rsid w:val="00FD6254"/>
    <w:rsid w:val="00FE0623"/>
    <w:rsid w:val="00FE0EF8"/>
    <w:rsid w:val="00FE225D"/>
    <w:rsid w:val="00FE2CDD"/>
    <w:rsid w:val="00FE3708"/>
    <w:rsid w:val="00FE37DD"/>
    <w:rsid w:val="00FE41D2"/>
    <w:rsid w:val="00FE441D"/>
    <w:rsid w:val="00FE4F20"/>
    <w:rsid w:val="00FE5FFF"/>
    <w:rsid w:val="00FE7E80"/>
    <w:rsid w:val="00FF032D"/>
    <w:rsid w:val="00FF1241"/>
    <w:rsid w:val="00FF1DD0"/>
    <w:rsid w:val="00FF2149"/>
    <w:rsid w:val="00FF3F51"/>
    <w:rsid w:val="00FF5E3A"/>
    <w:rsid w:val="00FF66BA"/>
    <w:rsid w:val="00FF793E"/>
    <w:rsid w:val="00FF7A3B"/>
    <w:rsid w:val="00FF7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semiHidden="0" w:uiPriority="0" w:unhideWhenUsed="0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DDA"/>
    <w:pPr>
      <w:suppressAutoHyphens/>
    </w:pPr>
    <w:rPr>
      <w:rFonts w:eastAsia="SimSu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441DDA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41DDA"/>
    <w:pPr>
      <w:keepNext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sid w:val="00441DDA"/>
    <w:rPr>
      <w:rFonts w:ascii="Times New Roman" w:hAnsi="Times New Roman" w:cs="Times New Roman"/>
    </w:rPr>
  </w:style>
  <w:style w:type="character" w:customStyle="1" w:styleId="WW8Num3z1">
    <w:name w:val="WW8Num3z1"/>
    <w:rsid w:val="00441DDA"/>
    <w:rPr>
      <w:rFonts w:ascii="Tahoma" w:hAnsi="Tahoma"/>
    </w:rPr>
  </w:style>
  <w:style w:type="character" w:customStyle="1" w:styleId="WW8Num5z1">
    <w:name w:val="WW8Num5z1"/>
    <w:rsid w:val="00441DDA"/>
    <w:rPr>
      <w:rFonts w:ascii="Wingdings" w:hAnsi="Wingdings"/>
    </w:rPr>
  </w:style>
  <w:style w:type="character" w:customStyle="1" w:styleId="WW8Num6z0">
    <w:name w:val="WW8Num6z0"/>
    <w:rsid w:val="00441DDA"/>
    <w:rPr>
      <w:rFonts w:ascii="Times New Roman" w:hAnsi="Times New Roman"/>
    </w:rPr>
  </w:style>
  <w:style w:type="character" w:customStyle="1" w:styleId="WW8Num7z0">
    <w:name w:val="WW8Num7z0"/>
    <w:rsid w:val="00441DDA"/>
    <w:rPr>
      <w:sz w:val="24"/>
      <w:szCs w:val="24"/>
    </w:rPr>
  </w:style>
  <w:style w:type="character" w:customStyle="1" w:styleId="WW8Num7z3">
    <w:name w:val="WW8Num7z3"/>
    <w:rsid w:val="00441DDA"/>
    <w:rPr>
      <w:b w:val="0"/>
    </w:rPr>
  </w:style>
  <w:style w:type="character" w:customStyle="1" w:styleId="WW8Num10z0">
    <w:name w:val="WW8Num10z0"/>
    <w:rsid w:val="00441DDA"/>
    <w:rPr>
      <w:rFonts w:ascii="Times New Roman" w:hAnsi="Times New Roman" w:cs="Times New Roman"/>
      <w:b w:val="0"/>
      <w:bCs/>
      <w:i w:val="0"/>
      <w:iCs w:val="0"/>
      <w:sz w:val="24"/>
      <w:szCs w:val="24"/>
    </w:rPr>
  </w:style>
  <w:style w:type="character" w:customStyle="1" w:styleId="WW8Num10z1">
    <w:name w:val="WW8Num10z1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4z0">
    <w:name w:val="WW8Num14z0"/>
    <w:rsid w:val="00441DDA"/>
    <w:rPr>
      <w:b w:val="0"/>
    </w:rPr>
  </w:style>
  <w:style w:type="character" w:customStyle="1" w:styleId="WW8Num16z1">
    <w:name w:val="WW8Num16z1"/>
    <w:rsid w:val="00441DDA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441DDA"/>
    <w:rPr>
      <w:color w:val="auto"/>
    </w:rPr>
  </w:style>
  <w:style w:type="character" w:customStyle="1" w:styleId="WW8Num21z0">
    <w:name w:val="WW8Num21z0"/>
    <w:rsid w:val="00441DDA"/>
    <w:rPr>
      <w:rFonts w:ascii="Times New Roman" w:hAnsi="Times New Roman"/>
    </w:rPr>
  </w:style>
  <w:style w:type="character" w:customStyle="1" w:styleId="WW8Num23z1">
    <w:name w:val="WW8Num23z1"/>
    <w:rsid w:val="00441DDA"/>
    <w:rPr>
      <w:rFonts w:ascii="Symbol" w:hAnsi="Symbol"/>
      <w:sz w:val="24"/>
      <w:szCs w:val="24"/>
    </w:rPr>
  </w:style>
  <w:style w:type="character" w:customStyle="1" w:styleId="WW8Num25z0">
    <w:name w:val="WW8Num25z0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27z0">
    <w:name w:val="WW8Num27z0"/>
    <w:rsid w:val="00441DDA"/>
    <w:rPr>
      <w:rFonts w:ascii="Times New Roman" w:hAnsi="Times New Roman"/>
    </w:rPr>
  </w:style>
  <w:style w:type="character" w:customStyle="1" w:styleId="WW8Num29z0">
    <w:name w:val="WW8Num29z0"/>
    <w:rsid w:val="00441DDA"/>
    <w:rPr>
      <w:rFonts w:ascii="Times New Roman" w:hAnsi="Times New Roman"/>
    </w:rPr>
  </w:style>
  <w:style w:type="character" w:customStyle="1" w:styleId="WW8Num30z0">
    <w:name w:val="WW8Num30z0"/>
    <w:rsid w:val="00441DDA"/>
    <w:rPr>
      <w:rFonts w:ascii="Times New Roman" w:hAnsi="Times New Roman"/>
    </w:rPr>
  </w:style>
  <w:style w:type="character" w:customStyle="1" w:styleId="WW8Num32z0">
    <w:name w:val="WW8Num32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33z0">
    <w:name w:val="WW8Num33z0"/>
    <w:rsid w:val="00441DDA"/>
    <w:rPr>
      <w:rFonts w:ascii="Times New Roman" w:hAnsi="Times New Roman"/>
    </w:rPr>
  </w:style>
  <w:style w:type="character" w:customStyle="1" w:styleId="WW8Num34z0">
    <w:name w:val="WW8Num34z0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35z0">
    <w:name w:val="WW8Num35z0"/>
    <w:rsid w:val="00441DDA"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36z0">
    <w:name w:val="WW8Num36z0"/>
    <w:rsid w:val="00441DDA"/>
    <w:rPr>
      <w:b w:val="0"/>
    </w:rPr>
  </w:style>
  <w:style w:type="character" w:customStyle="1" w:styleId="WW8Num37z0">
    <w:name w:val="WW8Num37z0"/>
    <w:rsid w:val="00441DDA"/>
    <w:rPr>
      <w:rFonts w:ascii="Times New Roman" w:hAnsi="Times New Roman"/>
    </w:rPr>
  </w:style>
  <w:style w:type="character" w:customStyle="1" w:styleId="WW8Num40z0">
    <w:name w:val="WW8Num40z0"/>
    <w:rsid w:val="00441DDA"/>
    <w:rPr>
      <w:rFonts w:ascii="Times New Roman" w:hAnsi="Times New Roman" w:cs="Times New Roman"/>
      <w:sz w:val="24"/>
      <w:szCs w:val="24"/>
    </w:rPr>
  </w:style>
  <w:style w:type="character" w:customStyle="1" w:styleId="WW8Num43z0">
    <w:name w:val="WW8Num43z0"/>
    <w:rsid w:val="00441DDA"/>
    <w:rPr>
      <w:rFonts w:ascii="Times New Roman" w:hAnsi="Times New Roman"/>
    </w:rPr>
  </w:style>
  <w:style w:type="character" w:customStyle="1" w:styleId="WW8Num44z0">
    <w:name w:val="WW8Num44z0"/>
    <w:rsid w:val="00441DDA"/>
    <w:rPr>
      <w:rFonts w:ascii="Times New Roman" w:hAnsi="Times New Roman"/>
    </w:rPr>
  </w:style>
  <w:style w:type="character" w:customStyle="1" w:styleId="WW8Num45z0">
    <w:name w:val="WW8Num45z0"/>
    <w:rsid w:val="00441DDA"/>
    <w:rPr>
      <w:b w:val="0"/>
    </w:rPr>
  </w:style>
  <w:style w:type="character" w:customStyle="1" w:styleId="WW8Num47z0">
    <w:name w:val="WW8Num47z0"/>
    <w:rsid w:val="00441DDA"/>
    <w:rPr>
      <w:color w:val="auto"/>
    </w:rPr>
  </w:style>
  <w:style w:type="character" w:customStyle="1" w:styleId="WW8Num50z0">
    <w:name w:val="WW8Num50z0"/>
    <w:rsid w:val="00441DDA"/>
    <w:rPr>
      <w:b w:val="0"/>
      <w:i w:val="0"/>
      <w:sz w:val="22"/>
      <w:szCs w:val="22"/>
    </w:rPr>
  </w:style>
  <w:style w:type="character" w:customStyle="1" w:styleId="WW8Num51z0">
    <w:name w:val="WW8Num51z0"/>
    <w:rsid w:val="00441DDA"/>
    <w:rPr>
      <w:rFonts w:ascii="Times New Roman" w:hAnsi="Times New Roman"/>
    </w:rPr>
  </w:style>
  <w:style w:type="character" w:customStyle="1" w:styleId="WW8Num54z0">
    <w:name w:val="WW8Num54z0"/>
    <w:rsid w:val="00441DDA"/>
    <w:rPr>
      <w:rFonts w:ascii="Times New Roman" w:hAnsi="Times New Roman"/>
    </w:rPr>
  </w:style>
  <w:style w:type="character" w:customStyle="1" w:styleId="WW8Num56z1">
    <w:name w:val="WW8Num56z1"/>
    <w:rsid w:val="00441DDA"/>
    <w:rPr>
      <w:b w:val="0"/>
    </w:rPr>
  </w:style>
  <w:style w:type="character" w:customStyle="1" w:styleId="WW8Num57z1">
    <w:name w:val="WW8Num57z1"/>
    <w:rsid w:val="00441DDA"/>
    <w:rPr>
      <w:rFonts w:ascii="Symbol" w:hAnsi="Symbol"/>
      <w:sz w:val="24"/>
      <w:szCs w:val="24"/>
    </w:rPr>
  </w:style>
  <w:style w:type="character" w:customStyle="1" w:styleId="WW8Num58z0">
    <w:name w:val="WW8Num58z0"/>
    <w:rsid w:val="00441DDA"/>
    <w:rPr>
      <w:rFonts w:ascii="Times New Roman" w:hAnsi="Times New Roman"/>
    </w:rPr>
  </w:style>
  <w:style w:type="character" w:customStyle="1" w:styleId="WW8Num61z0">
    <w:name w:val="WW8Num61z0"/>
    <w:rsid w:val="00441DDA"/>
    <w:rPr>
      <w:rFonts w:ascii="Times New Roman" w:hAnsi="Times New Roman"/>
    </w:rPr>
  </w:style>
  <w:style w:type="character" w:customStyle="1" w:styleId="WW8Num63z0">
    <w:name w:val="WW8Num63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64z1">
    <w:name w:val="WW8Num64z1"/>
    <w:rsid w:val="00441DDA"/>
    <w:rPr>
      <w:rFonts w:ascii="Times New Roman" w:hAnsi="Times New Roman" w:cs="Times New Roman"/>
      <w:b w:val="0"/>
      <w:bCs/>
      <w:i w:val="0"/>
      <w:iCs w:val="0"/>
      <w:sz w:val="22"/>
      <w:szCs w:val="22"/>
    </w:rPr>
  </w:style>
  <w:style w:type="character" w:customStyle="1" w:styleId="WW8Num65z0">
    <w:name w:val="WW8Num65z0"/>
    <w:rsid w:val="00441DDA"/>
    <w:rPr>
      <w:rFonts w:ascii="Times New Roman" w:hAnsi="Times New Roman"/>
    </w:rPr>
  </w:style>
  <w:style w:type="character" w:customStyle="1" w:styleId="WW8Num67z0">
    <w:name w:val="WW8Num67z0"/>
    <w:rsid w:val="00441DDA"/>
    <w:rPr>
      <w:rFonts w:ascii="Times New Roman" w:hAnsi="Times New Roman" w:cs="Times New Roman"/>
    </w:rPr>
  </w:style>
  <w:style w:type="character" w:customStyle="1" w:styleId="WW8Num67z1">
    <w:name w:val="WW8Num67z1"/>
    <w:rsid w:val="00441DDA"/>
    <w:rPr>
      <w:rFonts w:ascii="Tahoma" w:hAnsi="Tahoma"/>
    </w:rPr>
  </w:style>
  <w:style w:type="character" w:customStyle="1" w:styleId="WW8Num68z0">
    <w:name w:val="WW8Num68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70z0">
    <w:name w:val="WW8Num70z0"/>
    <w:rsid w:val="00441DDA"/>
    <w:rPr>
      <w:rFonts w:ascii="Times New Roman" w:hAnsi="Times New Roman"/>
    </w:rPr>
  </w:style>
  <w:style w:type="character" w:customStyle="1" w:styleId="WW8Num71z0">
    <w:name w:val="WW8Num71z0"/>
    <w:rsid w:val="00441DDA"/>
    <w:rPr>
      <w:rFonts w:ascii="Times New Roman" w:hAnsi="Times New Roman"/>
    </w:rPr>
  </w:style>
  <w:style w:type="character" w:customStyle="1" w:styleId="WW8Num72z0">
    <w:name w:val="WW8Num72z0"/>
    <w:rsid w:val="00441DDA"/>
    <w:rPr>
      <w:rFonts w:ascii="Times New Roman" w:hAnsi="Times New Roman"/>
    </w:rPr>
  </w:style>
  <w:style w:type="character" w:customStyle="1" w:styleId="WW8Num77z0">
    <w:name w:val="WW8Num77z0"/>
    <w:rsid w:val="00441DDA"/>
    <w:rPr>
      <w:rFonts w:ascii="Times New Roman" w:hAnsi="Times New Roman"/>
    </w:rPr>
  </w:style>
  <w:style w:type="character" w:customStyle="1" w:styleId="WW8Num79z0">
    <w:name w:val="WW8Num79z0"/>
    <w:rsid w:val="00441DDA"/>
    <w:rPr>
      <w:rFonts w:ascii="Times New Roman" w:hAnsi="Times New Roman"/>
    </w:rPr>
  </w:style>
  <w:style w:type="character" w:customStyle="1" w:styleId="WW8Num80z0">
    <w:name w:val="WW8Num80z0"/>
    <w:rsid w:val="00441DDA"/>
    <w:rPr>
      <w:rFonts w:ascii="Times New Roman" w:hAnsi="Times New Roman" w:cs="Times New Roman"/>
      <w:b w:val="0"/>
      <w:i w:val="0"/>
      <w:sz w:val="20"/>
      <w:szCs w:val="20"/>
    </w:rPr>
  </w:style>
  <w:style w:type="character" w:customStyle="1" w:styleId="WW8Num80z1">
    <w:name w:val="WW8Num80z1"/>
    <w:rsid w:val="00441DDA"/>
    <w:rPr>
      <w:rFonts w:ascii="Symbol" w:hAnsi="Symbol"/>
    </w:rPr>
  </w:style>
  <w:style w:type="character" w:customStyle="1" w:styleId="WW8Num80z2">
    <w:name w:val="WW8Num80z2"/>
    <w:rsid w:val="00441DDA"/>
    <w:rPr>
      <w:rFonts w:ascii="Symbol" w:hAnsi="Symbol"/>
      <w:sz w:val="16"/>
    </w:rPr>
  </w:style>
  <w:style w:type="character" w:customStyle="1" w:styleId="WW8Num82z0">
    <w:name w:val="WW8Num82z0"/>
    <w:rsid w:val="00441DDA"/>
    <w:rPr>
      <w:rFonts w:ascii="Times New Roman" w:hAnsi="Times New Roman"/>
    </w:rPr>
  </w:style>
  <w:style w:type="character" w:customStyle="1" w:styleId="WW8Num83z0">
    <w:name w:val="WW8Num83z0"/>
    <w:rsid w:val="00441DDA"/>
    <w:rPr>
      <w:rFonts w:ascii="Times New Roman" w:hAnsi="Times New Roman"/>
    </w:rPr>
  </w:style>
  <w:style w:type="character" w:customStyle="1" w:styleId="WW8Num84z1">
    <w:name w:val="WW8Num84z1"/>
    <w:rsid w:val="00441DDA"/>
    <w:rPr>
      <w:b w:val="0"/>
      <w:bCs w:val="0"/>
      <w:i w:val="0"/>
      <w:iCs w:val="0"/>
    </w:rPr>
  </w:style>
  <w:style w:type="character" w:customStyle="1" w:styleId="WW8Num84z2">
    <w:name w:val="WW8Num84z2"/>
    <w:rsid w:val="00441DDA"/>
    <w:rPr>
      <w:rFonts w:ascii="Times New Roman" w:hAnsi="Times New Roman" w:cs="Times New Roman"/>
      <w:b w:val="0"/>
      <w:bCs w:val="0"/>
      <w:i w:val="0"/>
      <w:iCs w:val="0"/>
      <w:color w:val="auto"/>
      <w:sz w:val="24"/>
      <w:szCs w:val="24"/>
    </w:rPr>
  </w:style>
  <w:style w:type="character" w:customStyle="1" w:styleId="WW8Num87z1">
    <w:name w:val="WW8Num87z1"/>
    <w:rsid w:val="00441DDA"/>
    <w:rPr>
      <w:rFonts w:ascii="Symbol" w:hAnsi="Symbol"/>
      <w:sz w:val="24"/>
      <w:szCs w:val="24"/>
    </w:rPr>
  </w:style>
  <w:style w:type="character" w:customStyle="1" w:styleId="WW8Num88z0">
    <w:name w:val="WW8Num88z0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90z0">
    <w:name w:val="WW8Num90z0"/>
    <w:rsid w:val="00441DDA"/>
    <w:rPr>
      <w:b/>
    </w:rPr>
  </w:style>
  <w:style w:type="character" w:customStyle="1" w:styleId="WW8Num91z0">
    <w:name w:val="WW8Num91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92z0">
    <w:name w:val="WW8Num92z0"/>
    <w:rsid w:val="00441DDA"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94z0">
    <w:name w:val="WW8Num94z0"/>
    <w:rsid w:val="00441DDA"/>
    <w:rPr>
      <w:rFonts w:ascii="Times New Roman" w:hAnsi="Times New Roman"/>
    </w:rPr>
  </w:style>
  <w:style w:type="character" w:customStyle="1" w:styleId="WW8Num95z0">
    <w:name w:val="WW8Num95z0"/>
    <w:rsid w:val="00441DDA"/>
    <w:rPr>
      <w:rFonts w:ascii="Times New Roman" w:hAnsi="Times New Roman"/>
    </w:rPr>
  </w:style>
  <w:style w:type="character" w:customStyle="1" w:styleId="WW8Num96z0">
    <w:name w:val="WW8Num96z0"/>
    <w:rsid w:val="00441DDA"/>
    <w:rPr>
      <w:rFonts w:ascii="Times New Roman" w:hAnsi="Times New Roman" w:cs="Times New Roman"/>
      <w:b w:val="0"/>
      <w:bCs/>
      <w:i w:val="0"/>
      <w:iCs w:val="0"/>
      <w:sz w:val="22"/>
      <w:szCs w:val="22"/>
      <w:lang w:val="es-ES_tradnl"/>
    </w:rPr>
  </w:style>
  <w:style w:type="character" w:customStyle="1" w:styleId="WW8Num96z1">
    <w:name w:val="WW8Num96z1"/>
    <w:rsid w:val="00441DDA"/>
    <w:rPr>
      <w:rFonts w:ascii="Courier New" w:hAnsi="Courier New" w:cs="Courier New"/>
    </w:rPr>
  </w:style>
  <w:style w:type="character" w:customStyle="1" w:styleId="WW8Num96z2">
    <w:name w:val="WW8Num96z2"/>
    <w:rsid w:val="00441DDA"/>
    <w:rPr>
      <w:rFonts w:ascii="Wingdings" w:hAnsi="Wingdings"/>
    </w:rPr>
  </w:style>
  <w:style w:type="character" w:customStyle="1" w:styleId="WW8Num96z3">
    <w:name w:val="WW8Num96z3"/>
    <w:rsid w:val="00441DDA"/>
    <w:rPr>
      <w:rFonts w:ascii="Symbol" w:hAnsi="Symbol"/>
    </w:rPr>
  </w:style>
  <w:style w:type="character" w:customStyle="1" w:styleId="WW8Num98z0">
    <w:name w:val="WW8Num98z0"/>
    <w:rsid w:val="00441DDA"/>
    <w:rPr>
      <w:b/>
    </w:rPr>
  </w:style>
  <w:style w:type="character" w:customStyle="1" w:styleId="WW8Num101z0">
    <w:name w:val="WW8Num101z0"/>
    <w:rsid w:val="00441DDA"/>
    <w:rPr>
      <w:rFonts w:ascii="Times New Roman" w:hAnsi="Times New Roman"/>
    </w:rPr>
  </w:style>
  <w:style w:type="character" w:customStyle="1" w:styleId="WW8Num102z0">
    <w:name w:val="WW8Num102z0"/>
    <w:rsid w:val="00441DDA"/>
    <w:rPr>
      <w:rFonts w:ascii="Times New Roman" w:hAnsi="Times New Roman" w:cs="Times New Roman"/>
      <w:b w:val="0"/>
      <w:bCs/>
      <w:i w:val="0"/>
      <w:iCs w:val="0"/>
      <w:sz w:val="24"/>
      <w:szCs w:val="24"/>
    </w:rPr>
  </w:style>
  <w:style w:type="character" w:customStyle="1" w:styleId="WW8Num103z0">
    <w:name w:val="WW8Num103z0"/>
    <w:rsid w:val="00441DDA"/>
    <w:rPr>
      <w:b w:val="0"/>
      <w:sz w:val="22"/>
      <w:szCs w:val="22"/>
    </w:rPr>
  </w:style>
  <w:style w:type="character" w:customStyle="1" w:styleId="WW8Num105z2">
    <w:name w:val="WW8Num105z2"/>
    <w:rsid w:val="00441DDA"/>
    <w:rPr>
      <w:b w:val="0"/>
    </w:rPr>
  </w:style>
  <w:style w:type="character" w:customStyle="1" w:styleId="WW8Num107z0">
    <w:name w:val="WW8Num107z0"/>
    <w:rsid w:val="00441DDA"/>
    <w:rPr>
      <w:b w:val="0"/>
    </w:rPr>
  </w:style>
  <w:style w:type="character" w:customStyle="1" w:styleId="WW8Num108z2">
    <w:name w:val="WW8Num108z2"/>
    <w:rsid w:val="00441DDA"/>
    <w:rPr>
      <w:b w:val="0"/>
    </w:rPr>
  </w:style>
  <w:style w:type="character" w:customStyle="1" w:styleId="WW8Num110z0">
    <w:name w:val="WW8Num110z0"/>
    <w:rsid w:val="00441DDA"/>
    <w:rPr>
      <w:rFonts w:ascii="Times New Roman" w:hAnsi="Times New Roman"/>
    </w:rPr>
  </w:style>
  <w:style w:type="character" w:customStyle="1" w:styleId="WW8Num111z0">
    <w:name w:val="WW8Num111z0"/>
    <w:rsid w:val="00441DDA"/>
    <w:rPr>
      <w:i/>
    </w:rPr>
  </w:style>
  <w:style w:type="character" w:customStyle="1" w:styleId="WW8Num111z1">
    <w:name w:val="WW8Num111z1"/>
    <w:rsid w:val="00441DDA"/>
    <w:rPr>
      <w:rFonts w:ascii="Wingdings" w:hAnsi="Wingdings"/>
    </w:rPr>
  </w:style>
  <w:style w:type="character" w:customStyle="1" w:styleId="WW8Num112z0">
    <w:name w:val="WW8Num112z0"/>
    <w:rsid w:val="00441DDA"/>
    <w:rPr>
      <w:rFonts w:ascii="Times New Roman" w:hAnsi="Times New Roman" w:cs="Times New Roman"/>
      <w:sz w:val="24"/>
      <w:szCs w:val="24"/>
    </w:rPr>
  </w:style>
  <w:style w:type="character" w:customStyle="1" w:styleId="WW8Num112z3">
    <w:name w:val="WW8Num112z3"/>
    <w:rsid w:val="00441DDA"/>
    <w:rPr>
      <w:b w:val="0"/>
    </w:rPr>
  </w:style>
  <w:style w:type="character" w:customStyle="1" w:styleId="WW8Num112z4">
    <w:name w:val="WW8Num112z4"/>
    <w:rsid w:val="00441DDA"/>
    <w:rPr>
      <w:sz w:val="24"/>
      <w:szCs w:val="24"/>
    </w:rPr>
  </w:style>
  <w:style w:type="character" w:customStyle="1" w:styleId="WW8Num116z0">
    <w:name w:val="WW8Num116z0"/>
    <w:rsid w:val="00441DDA"/>
    <w:rPr>
      <w:rFonts w:ascii="Times New Roman" w:eastAsia="Times New Roman" w:hAnsi="Times New Roman" w:cs="Times New Roman"/>
    </w:rPr>
  </w:style>
  <w:style w:type="character" w:customStyle="1" w:styleId="WW8Num116z1">
    <w:name w:val="WW8Num116z1"/>
    <w:rsid w:val="00441DDA"/>
    <w:rPr>
      <w:rFonts w:ascii="Courier New" w:hAnsi="Courier New" w:cs="Courier New"/>
    </w:rPr>
  </w:style>
  <w:style w:type="character" w:customStyle="1" w:styleId="WW8Num116z2">
    <w:name w:val="WW8Num116z2"/>
    <w:rsid w:val="00441DDA"/>
    <w:rPr>
      <w:rFonts w:ascii="Wingdings" w:hAnsi="Wingdings"/>
    </w:rPr>
  </w:style>
  <w:style w:type="character" w:customStyle="1" w:styleId="WW8Num116z3">
    <w:name w:val="WW8Num116z3"/>
    <w:rsid w:val="00441DDA"/>
    <w:rPr>
      <w:rFonts w:ascii="Symbol" w:hAnsi="Symbol"/>
    </w:rPr>
  </w:style>
  <w:style w:type="character" w:customStyle="1" w:styleId="WW8Num119z0">
    <w:name w:val="WW8Num119z0"/>
    <w:rsid w:val="00441DDA"/>
    <w:rPr>
      <w:rFonts w:ascii="Times New Roman" w:hAnsi="Times New Roman"/>
    </w:rPr>
  </w:style>
  <w:style w:type="character" w:customStyle="1" w:styleId="WW8Num123z0">
    <w:name w:val="WW8Num123z0"/>
    <w:rsid w:val="00441DDA"/>
    <w:rPr>
      <w:rFonts w:ascii="Times New Roman" w:hAnsi="Times New Roman"/>
    </w:rPr>
  </w:style>
  <w:style w:type="character" w:customStyle="1" w:styleId="WW8Num124z0">
    <w:name w:val="WW8Num124z0"/>
    <w:rsid w:val="00441DDA"/>
    <w:rPr>
      <w:rFonts w:ascii="Times New Roman" w:hAnsi="Times New Roman"/>
    </w:rPr>
  </w:style>
  <w:style w:type="character" w:customStyle="1" w:styleId="WW8Num126z0">
    <w:name w:val="WW8Num126z0"/>
    <w:rsid w:val="00441DDA"/>
    <w:rPr>
      <w:b w:val="0"/>
    </w:rPr>
  </w:style>
  <w:style w:type="character" w:customStyle="1" w:styleId="WW8Num131z0">
    <w:name w:val="WW8Num131z0"/>
    <w:rsid w:val="00441DDA"/>
    <w:rPr>
      <w:rFonts w:ascii="Times New Roman" w:hAnsi="Times New Roman"/>
    </w:rPr>
  </w:style>
  <w:style w:type="character" w:styleId="PageNumber">
    <w:name w:val="page number"/>
    <w:basedOn w:val="DefaultParagraphFont"/>
    <w:rsid w:val="00441DDA"/>
    <w:rPr>
      <w:rFonts w:cs="Times New Roman"/>
    </w:rPr>
  </w:style>
  <w:style w:type="character" w:styleId="Hyperlink">
    <w:name w:val="Hyperlink"/>
    <w:basedOn w:val="DefaultParagraphFont"/>
    <w:rsid w:val="00441DDA"/>
    <w:rPr>
      <w:color w:val="0000FF"/>
      <w:u w:val="single"/>
    </w:rPr>
  </w:style>
  <w:style w:type="character" w:styleId="CommentReference">
    <w:name w:val="annotation reference"/>
    <w:basedOn w:val="DefaultParagraphFont"/>
    <w:rsid w:val="00441DDA"/>
    <w:rPr>
      <w:sz w:val="16"/>
      <w:szCs w:val="16"/>
    </w:rPr>
  </w:style>
  <w:style w:type="paragraph" w:styleId="BodyText">
    <w:name w:val="Body Text"/>
    <w:basedOn w:val="Normal"/>
    <w:link w:val="BodyTextChar"/>
    <w:rsid w:val="00441DDA"/>
    <w:rPr>
      <w:b/>
      <w:bCs/>
      <w:sz w:val="32"/>
    </w:rPr>
  </w:style>
  <w:style w:type="paragraph" w:styleId="List">
    <w:name w:val="List"/>
    <w:basedOn w:val="BodyText"/>
    <w:rsid w:val="00441DDA"/>
    <w:rPr>
      <w:rFonts w:cs="Tahoma"/>
    </w:rPr>
  </w:style>
  <w:style w:type="paragraph" w:styleId="Caption">
    <w:name w:val="caption"/>
    <w:basedOn w:val="Normal"/>
    <w:qFormat/>
    <w:rsid w:val="00441DD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441DDA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441D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2">
    <w:name w:val="Body Text 2"/>
    <w:basedOn w:val="Normal"/>
    <w:link w:val="BodyText2Char"/>
    <w:rsid w:val="00441DDA"/>
    <w:pPr>
      <w:jc w:val="both"/>
    </w:pPr>
  </w:style>
  <w:style w:type="paragraph" w:styleId="Header">
    <w:name w:val="header"/>
    <w:basedOn w:val="Normal"/>
    <w:link w:val="HeaderChar"/>
    <w:rsid w:val="00441D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41DDA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link w:val="CommentTextChar"/>
    <w:rsid w:val="00441D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441DDA"/>
    <w:rPr>
      <w:b/>
      <w:bCs/>
    </w:rPr>
  </w:style>
  <w:style w:type="paragraph" w:styleId="BalloonText">
    <w:name w:val="Balloon Text"/>
    <w:basedOn w:val="Normal"/>
    <w:link w:val="BalloonTextChar"/>
    <w:rsid w:val="00441DD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441DDA"/>
    <w:pPr>
      <w:suppressLineNumbers/>
    </w:pPr>
  </w:style>
  <w:style w:type="paragraph" w:customStyle="1" w:styleId="TableHeading">
    <w:name w:val="Table Heading"/>
    <w:basedOn w:val="TableContents"/>
    <w:rsid w:val="00441DDA"/>
    <w:pPr>
      <w:jc w:val="center"/>
    </w:pPr>
    <w:rPr>
      <w:b/>
      <w:bCs/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7859D8"/>
    <w:rPr>
      <w:rFonts w:eastAsia="SimSu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rsid w:val="00FF3F51"/>
    <w:rPr>
      <w:rFonts w:eastAsia="SimSu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972572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2E134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E1345"/>
    <w:rPr>
      <w:rFonts w:eastAsia="SimSun"/>
      <w:sz w:val="24"/>
      <w:szCs w:val="24"/>
      <w:lang w:eastAsia="ar-SA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BD597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D5978"/>
    <w:rPr>
      <w:rFonts w:eastAsia="SimSun"/>
      <w:sz w:val="16"/>
      <w:szCs w:val="16"/>
      <w:lang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C302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C3027"/>
    <w:rPr>
      <w:rFonts w:eastAsia="SimSu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B678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2779AB"/>
    <w:rPr>
      <w:rFonts w:ascii="Arial" w:eastAsia="SimSun" w:hAnsi="Arial" w:cs="Arial"/>
      <w:b/>
      <w:bCs/>
      <w:kern w:val="1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rsid w:val="002779AB"/>
    <w:rPr>
      <w:rFonts w:ascii="Arial" w:eastAsia="SimSun" w:hAnsi="Arial" w:cs="Arial"/>
      <w:b/>
      <w:bCs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2779AB"/>
    <w:rPr>
      <w:rFonts w:eastAsia="SimSun"/>
      <w:b/>
      <w:bCs/>
      <w:sz w:val="32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2779AB"/>
    <w:rPr>
      <w:rFonts w:eastAsia="SimSun"/>
      <w:sz w:val="24"/>
      <w:szCs w:val="24"/>
      <w:lang w:eastAsia="ar-SA"/>
    </w:rPr>
  </w:style>
  <w:style w:type="character" w:customStyle="1" w:styleId="CommentTextChar">
    <w:name w:val="Comment Text Char"/>
    <w:basedOn w:val="DefaultParagraphFont"/>
    <w:link w:val="CommentText"/>
    <w:rsid w:val="002779AB"/>
    <w:rPr>
      <w:rFonts w:eastAsia="SimSun"/>
      <w:lang w:eastAsia="ar-SA"/>
    </w:rPr>
  </w:style>
  <w:style w:type="character" w:customStyle="1" w:styleId="CommentSubjectChar">
    <w:name w:val="Comment Subject Char"/>
    <w:basedOn w:val="CommentTextChar"/>
    <w:link w:val="CommentSubject"/>
    <w:rsid w:val="002779AB"/>
    <w:rPr>
      <w:rFonts w:eastAsia="SimSun"/>
      <w:b/>
      <w:bCs/>
      <w:lang w:eastAsia="ar-SA"/>
    </w:rPr>
  </w:style>
  <w:style w:type="character" w:customStyle="1" w:styleId="BalloonTextChar">
    <w:name w:val="Balloon Text Char"/>
    <w:basedOn w:val="DefaultParagraphFont"/>
    <w:link w:val="BalloonText"/>
    <w:rsid w:val="002779AB"/>
    <w:rPr>
      <w:rFonts w:ascii="Tahoma" w:eastAsia="SimSun" w:hAnsi="Tahoma" w:cs="Tahoma"/>
      <w:sz w:val="16"/>
      <w:szCs w:val="16"/>
      <w:lang w:eastAsia="ar-SA"/>
    </w:rPr>
  </w:style>
  <w:style w:type="paragraph" w:customStyle="1" w:styleId="Default">
    <w:name w:val="Default"/>
    <w:rsid w:val="007118D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/>
    </w:rPr>
  </w:style>
  <w:style w:type="character" w:customStyle="1" w:styleId="xbe">
    <w:name w:val="_xbe"/>
    <w:basedOn w:val="DefaultParagraphFont"/>
    <w:rsid w:val="009761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semiHidden="0" w:uiPriority="0" w:unhideWhenUsed="0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DDA"/>
    <w:pPr>
      <w:suppressAutoHyphens/>
    </w:pPr>
    <w:rPr>
      <w:rFonts w:eastAsia="SimSu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441DDA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41DDA"/>
    <w:pPr>
      <w:keepNext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sid w:val="00441DDA"/>
    <w:rPr>
      <w:rFonts w:ascii="Times New Roman" w:hAnsi="Times New Roman" w:cs="Times New Roman"/>
    </w:rPr>
  </w:style>
  <w:style w:type="character" w:customStyle="1" w:styleId="WW8Num3z1">
    <w:name w:val="WW8Num3z1"/>
    <w:rsid w:val="00441DDA"/>
    <w:rPr>
      <w:rFonts w:ascii="Tahoma" w:hAnsi="Tahoma"/>
    </w:rPr>
  </w:style>
  <w:style w:type="character" w:customStyle="1" w:styleId="WW8Num5z1">
    <w:name w:val="WW8Num5z1"/>
    <w:rsid w:val="00441DDA"/>
    <w:rPr>
      <w:rFonts w:ascii="Wingdings" w:hAnsi="Wingdings"/>
    </w:rPr>
  </w:style>
  <w:style w:type="character" w:customStyle="1" w:styleId="WW8Num6z0">
    <w:name w:val="WW8Num6z0"/>
    <w:rsid w:val="00441DDA"/>
    <w:rPr>
      <w:rFonts w:ascii="Times New Roman" w:hAnsi="Times New Roman"/>
    </w:rPr>
  </w:style>
  <w:style w:type="character" w:customStyle="1" w:styleId="WW8Num7z0">
    <w:name w:val="WW8Num7z0"/>
    <w:rsid w:val="00441DDA"/>
    <w:rPr>
      <w:sz w:val="24"/>
      <w:szCs w:val="24"/>
    </w:rPr>
  </w:style>
  <w:style w:type="character" w:customStyle="1" w:styleId="WW8Num7z3">
    <w:name w:val="WW8Num7z3"/>
    <w:rsid w:val="00441DDA"/>
    <w:rPr>
      <w:b w:val="0"/>
    </w:rPr>
  </w:style>
  <w:style w:type="character" w:customStyle="1" w:styleId="WW8Num10z0">
    <w:name w:val="WW8Num10z0"/>
    <w:rsid w:val="00441DDA"/>
    <w:rPr>
      <w:rFonts w:ascii="Times New Roman" w:hAnsi="Times New Roman" w:cs="Times New Roman"/>
      <w:b w:val="0"/>
      <w:bCs/>
      <w:i w:val="0"/>
      <w:iCs w:val="0"/>
      <w:sz w:val="24"/>
      <w:szCs w:val="24"/>
    </w:rPr>
  </w:style>
  <w:style w:type="character" w:customStyle="1" w:styleId="WW8Num10z1">
    <w:name w:val="WW8Num10z1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4z0">
    <w:name w:val="WW8Num14z0"/>
    <w:rsid w:val="00441DDA"/>
    <w:rPr>
      <w:b w:val="0"/>
    </w:rPr>
  </w:style>
  <w:style w:type="character" w:customStyle="1" w:styleId="WW8Num16z1">
    <w:name w:val="WW8Num16z1"/>
    <w:rsid w:val="00441DDA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441DDA"/>
    <w:rPr>
      <w:color w:val="auto"/>
    </w:rPr>
  </w:style>
  <w:style w:type="character" w:customStyle="1" w:styleId="WW8Num21z0">
    <w:name w:val="WW8Num21z0"/>
    <w:rsid w:val="00441DDA"/>
    <w:rPr>
      <w:rFonts w:ascii="Times New Roman" w:hAnsi="Times New Roman"/>
    </w:rPr>
  </w:style>
  <w:style w:type="character" w:customStyle="1" w:styleId="WW8Num23z1">
    <w:name w:val="WW8Num23z1"/>
    <w:rsid w:val="00441DDA"/>
    <w:rPr>
      <w:rFonts w:ascii="Symbol" w:hAnsi="Symbol"/>
      <w:sz w:val="24"/>
      <w:szCs w:val="24"/>
    </w:rPr>
  </w:style>
  <w:style w:type="character" w:customStyle="1" w:styleId="WW8Num25z0">
    <w:name w:val="WW8Num25z0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27z0">
    <w:name w:val="WW8Num27z0"/>
    <w:rsid w:val="00441DDA"/>
    <w:rPr>
      <w:rFonts w:ascii="Times New Roman" w:hAnsi="Times New Roman"/>
    </w:rPr>
  </w:style>
  <w:style w:type="character" w:customStyle="1" w:styleId="WW8Num29z0">
    <w:name w:val="WW8Num29z0"/>
    <w:rsid w:val="00441DDA"/>
    <w:rPr>
      <w:rFonts w:ascii="Times New Roman" w:hAnsi="Times New Roman"/>
    </w:rPr>
  </w:style>
  <w:style w:type="character" w:customStyle="1" w:styleId="WW8Num30z0">
    <w:name w:val="WW8Num30z0"/>
    <w:rsid w:val="00441DDA"/>
    <w:rPr>
      <w:rFonts w:ascii="Times New Roman" w:hAnsi="Times New Roman"/>
    </w:rPr>
  </w:style>
  <w:style w:type="character" w:customStyle="1" w:styleId="WW8Num32z0">
    <w:name w:val="WW8Num32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33z0">
    <w:name w:val="WW8Num33z0"/>
    <w:rsid w:val="00441DDA"/>
    <w:rPr>
      <w:rFonts w:ascii="Times New Roman" w:hAnsi="Times New Roman"/>
    </w:rPr>
  </w:style>
  <w:style w:type="character" w:customStyle="1" w:styleId="WW8Num34z0">
    <w:name w:val="WW8Num34z0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35z0">
    <w:name w:val="WW8Num35z0"/>
    <w:rsid w:val="00441DDA"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36z0">
    <w:name w:val="WW8Num36z0"/>
    <w:rsid w:val="00441DDA"/>
    <w:rPr>
      <w:b w:val="0"/>
    </w:rPr>
  </w:style>
  <w:style w:type="character" w:customStyle="1" w:styleId="WW8Num37z0">
    <w:name w:val="WW8Num37z0"/>
    <w:rsid w:val="00441DDA"/>
    <w:rPr>
      <w:rFonts w:ascii="Times New Roman" w:hAnsi="Times New Roman"/>
    </w:rPr>
  </w:style>
  <w:style w:type="character" w:customStyle="1" w:styleId="WW8Num40z0">
    <w:name w:val="WW8Num40z0"/>
    <w:rsid w:val="00441DDA"/>
    <w:rPr>
      <w:rFonts w:ascii="Times New Roman" w:hAnsi="Times New Roman" w:cs="Times New Roman"/>
      <w:sz w:val="24"/>
      <w:szCs w:val="24"/>
    </w:rPr>
  </w:style>
  <w:style w:type="character" w:customStyle="1" w:styleId="WW8Num43z0">
    <w:name w:val="WW8Num43z0"/>
    <w:rsid w:val="00441DDA"/>
    <w:rPr>
      <w:rFonts w:ascii="Times New Roman" w:hAnsi="Times New Roman"/>
    </w:rPr>
  </w:style>
  <w:style w:type="character" w:customStyle="1" w:styleId="WW8Num44z0">
    <w:name w:val="WW8Num44z0"/>
    <w:rsid w:val="00441DDA"/>
    <w:rPr>
      <w:rFonts w:ascii="Times New Roman" w:hAnsi="Times New Roman"/>
    </w:rPr>
  </w:style>
  <w:style w:type="character" w:customStyle="1" w:styleId="WW8Num45z0">
    <w:name w:val="WW8Num45z0"/>
    <w:rsid w:val="00441DDA"/>
    <w:rPr>
      <w:b w:val="0"/>
    </w:rPr>
  </w:style>
  <w:style w:type="character" w:customStyle="1" w:styleId="WW8Num47z0">
    <w:name w:val="WW8Num47z0"/>
    <w:rsid w:val="00441DDA"/>
    <w:rPr>
      <w:color w:val="auto"/>
    </w:rPr>
  </w:style>
  <w:style w:type="character" w:customStyle="1" w:styleId="WW8Num50z0">
    <w:name w:val="WW8Num50z0"/>
    <w:rsid w:val="00441DDA"/>
    <w:rPr>
      <w:b w:val="0"/>
      <w:i w:val="0"/>
      <w:sz w:val="22"/>
      <w:szCs w:val="22"/>
    </w:rPr>
  </w:style>
  <w:style w:type="character" w:customStyle="1" w:styleId="WW8Num51z0">
    <w:name w:val="WW8Num51z0"/>
    <w:rsid w:val="00441DDA"/>
    <w:rPr>
      <w:rFonts w:ascii="Times New Roman" w:hAnsi="Times New Roman"/>
    </w:rPr>
  </w:style>
  <w:style w:type="character" w:customStyle="1" w:styleId="WW8Num54z0">
    <w:name w:val="WW8Num54z0"/>
    <w:rsid w:val="00441DDA"/>
    <w:rPr>
      <w:rFonts w:ascii="Times New Roman" w:hAnsi="Times New Roman"/>
    </w:rPr>
  </w:style>
  <w:style w:type="character" w:customStyle="1" w:styleId="WW8Num56z1">
    <w:name w:val="WW8Num56z1"/>
    <w:rsid w:val="00441DDA"/>
    <w:rPr>
      <w:b w:val="0"/>
    </w:rPr>
  </w:style>
  <w:style w:type="character" w:customStyle="1" w:styleId="WW8Num57z1">
    <w:name w:val="WW8Num57z1"/>
    <w:rsid w:val="00441DDA"/>
    <w:rPr>
      <w:rFonts w:ascii="Symbol" w:hAnsi="Symbol"/>
      <w:sz w:val="24"/>
      <w:szCs w:val="24"/>
    </w:rPr>
  </w:style>
  <w:style w:type="character" w:customStyle="1" w:styleId="WW8Num58z0">
    <w:name w:val="WW8Num58z0"/>
    <w:rsid w:val="00441DDA"/>
    <w:rPr>
      <w:rFonts w:ascii="Times New Roman" w:hAnsi="Times New Roman"/>
    </w:rPr>
  </w:style>
  <w:style w:type="character" w:customStyle="1" w:styleId="WW8Num61z0">
    <w:name w:val="WW8Num61z0"/>
    <w:rsid w:val="00441DDA"/>
    <w:rPr>
      <w:rFonts w:ascii="Times New Roman" w:hAnsi="Times New Roman"/>
    </w:rPr>
  </w:style>
  <w:style w:type="character" w:customStyle="1" w:styleId="WW8Num63z0">
    <w:name w:val="WW8Num63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64z1">
    <w:name w:val="WW8Num64z1"/>
    <w:rsid w:val="00441DDA"/>
    <w:rPr>
      <w:rFonts w:ascii="Times New Roman" w:hAnsi="Times New Roman" w:cs="Times New Roman"/>
      <w:b w:val="0"/>
      <w:bCs/>
      <w:i w:val="0"/>
      <w:iCs w:val="0"/>
      <w:sz w:val="22"/>
      <w:szCs w:val="22"/>
    </w:rPr>
  </w:style>
  <w:style w:type="character" w:customStyle="1" w:styleId="WW8Num65z0">
    <w:name w:val="WW8Num65z0"/>
    <w:rsid w:val="00441DDA"/>
    <w:rPr>
      <w:rFonts w:ascii="Times New Roman" w:hAnsi="Times New Roman"/>
    </w:rPr>
  </w:style>
  <w:style w:type="character" w:customStyle="1" w:styleId="WW8Num67z0">
    <w:name w:val="WW8Num67z0"/>
    <w:rsid w:val="00441DDA"/>
    <w:rPr>
      <w:rFonts w:ascii="Times New Roman" w:hAnsi="Times New Roman" w:cs="Times New Roman"/>
    </w:rPr>
  </w:style>
  <w:style w:type="character" w:customStyle="1" w:styleId="WW8Num67z1">
    <w:name w:val="WW8Num67z1"/>
    <w:rsid w:val="00441DDA"/>
    <w:rPr>
      <w:rFonts w:ascii="Tahoma" w:hAnsi="Tahoma"/>
    </w:rPr>
  </w:style>
  <w:style w:type="character" w:customStyle="1" w:styleId="WW8Num68z0">
    <w:name w:val="WW8Num68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70z0">
    <w:name w:val="WW8Num70z0"/>
    <w:rsid w:val="00441DDA"/>
    <w:rPr>
      <w:rFonts w:ascii="Times New Roman" w:hAnsi="Times New Roman"/>
    </w:rPr>
  </w:style>
  <w:style w:type="character" w:customStyle="1" w:styleId="WW8Num71z0">
    <w:name w:val="WW8Num71z0"/>
    <w:rsid w:val="00441DDA"/>
    <w:rPr>
      <w:rFonts w:ascii="Times New Roman" w:hAnsi="Times New Roman"/>
    </w:rPr>
  </w:style>
  <w:style w:type="character" w:customStyle="1" w:styleId="WW8Num72z0">
    <w:name w:val="WW8Num72z0"/>
    <w:rsid w:val="00441DDA"/>
    <w:rPr>
      <w:rFonts w:ascii="Times New Roman" w:hAnsi="Times New Roman"/>
    </w:rPr>
  </w:style>
  <w:style w:type="character" w:customStyle="1" w:styleId="WW8Num77z0">
    <w:name w:val="WW8Num77z0"/>
    <w:rsid w:val="00441DDA"/>
    <w:rPr>
      <w:rFonts w:ascii="Times New Roman" w:hAnsi="Times New Roman"/>
    </w:rPr>
  </w:style>
  <w:style w:type="character" w:customStyle="1" w:styleId="WW8Num79z0">
    <w:name w:val="WW8Num79z0"/>
    <w:rsid w:val="00441DDA"/>
    <w:rPr>
      <w:rFonts w:ascii="Times New Roman" w:hAnsi="Times New Roman"/>
    </w:rPr>
  </w:style>
  <w:style w:type="character" w:customStyle="1" w:styleId="WW8Num80z0">
    <w:name w:val="WW8Num80z0"/>
    <w:rsid w:val="00441DDA"/>
    <w:rPr>
      <w:rFonts w:ascii="Times New Roman" w:hAnsi="Times New Roman" w:cs="Times New Roman"/>
      <w:b w:val="0"/>
      <w:i w:val="0"/>
      <w:sz w:val="20"/>
      <w:szCs w:val="20"/>
    </w:rPr>
  </w:style>
  <w:style w:type="character" w:customStyle="1" w:styleId="WW8Num80z1">
    <w:name w:val="WW8Num80z1"/>
    <w:rsid w:val="00441DDA"/>
    <w:rPr>
      <w:rFonts w:ascii="Symbol" w:hAnsi="Symbol"/>
    </w:rPr>
  </w:style>
  <w:style w:type="character" w:customStyle="1" w:styleId="WW8Num80z2">
    <w:name w:val="WW8Num80z2"/>
    <w:rsid w:val="00441DDA"/>
    <w:rPr>
      <w:rFonts w:ascii="Symbol" w:hAnsi="Symbol"/>
      <w:sz w:val="16"/>
    </w:rPr>
  </w:style>
  <w:style w:type="character" w:customStyle="1" w:styleId="WW8Num82z0">
    <w:name w:val="WW8Num82z0"/>
    <w:rsid w:val="00441DDA"/>
    <w:rPr>
      <w:rFonts w:ascii="Times New Roman" w:hAnsi="Times New Roman"/>
    </w:rPr>
  </w:style>
  <w:style w:type="character" w:customStyle="1" w:styleId="WW8Num83z0">
    <w:name w:val="WW8Num83z0"/>
    <w:rsid w:val="00441DDA"/>
    <w:rPr>
      <w:rFonts w:ascii="Times New Roman" w:hAnsi="Times New Roman"/>
    </w:rPr>
  </w:style>
  <w:style w:type="character" w:customStyle="1" w:styleId="WW8Num84z1">
    <w:name w:val="WW8Num84z1"/>
    <w:rsid w:val="00441DDA"/>
    <w:rPr>
      <w:b w:val="0"/>
      <w:bCs w:val="0"/>
      <w:i w:val="0"/>
      <w:iCs w:val="0"/>
    </w:rPr>
  </w:style>
  <w:style w:type="character" w:customStyle="1" w:styleId="WW8Num84z2">
    <w:name w:val="WW8Num84z2"/>
    <w:rsid w:val="00441DDA"/>
    <w:rPr>
      <w:rFonts w:ascii="Times New Roman" w:hAnsi="Times New Roman" w:cs="Times New Roman"/>
      <w:b w:val="0"/>
      <w:bCs w:val="0"/>
      <w:i w:val="0"/>
      <w:iCs w:val="0"/>
      <w:color w:val="auto"/>
      <w:sz w:val="24"/>
      <w:szCs w:val="24"/>
    </w:rPr>
  </w:style>
  <w:style w:type="character" w:customStyle="1" w:styleId="WW8Num87z1">
    <w:name w:val="WW8Num87z1"/>
    <w:rsid w:val="00441DDA"/>
    <w:rPr>
      <w:rFonts w:ascii="Symbol" w:hAnsi="Symbol"/>
      <w:sz w:val="24"/>
      <w:szCs w:val="24"/>
    </w:rPr>
  </w:style>
  <w:style w:type="character" w:customStyle="1" w:styleId="WW8Num88z0">
    <w:name w:val="WW8Num88z0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90z0">
    <w:name w:val="WW8Num90z0"/>
    <w:rsid w:val="00441DDA"/>
    <w:rPr>
      <w:b/>
    </w:rPr>
  </w:style>
  <w:style w:type="character" w:customStyle="1" w:styleId="WW8Num91z0">
    <w:name w:val="WW8Num91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92z0">
    <w:name w:val="WW8Num92z0"/>
    <w:rsid w:val="00441DDA"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94z0">
    <w:name w:val="WW8Num94z0"/>
    <w:rsid w:val="00441DDA"/>
    <w:rPr>
      <w:rFonts w:ascii="Times New Roman" w:hAnsi="Times New Roman"/>
    </w:rPr>
  </w:style>
  <w:style w:type="character" w:customStyle="1" w:styleId="WW8Num95z0">
    <w:name w:val="WW8Num95z0"/>
    <w:rsid w:val="00441DDA"/>
    <w:rPr>
      <w:rFonts w:ascii="Times New Roman" w:hAnsi="Times New Roman"/>
    </w:rPr>
  </w:style>
  <w:style w:type="character" w:customStyle="1" w:styleId="WW8Num96z0">
    <w:name w:val="WW8Num96z0"/>
    <w:rsid w:val="00441DDA"/>
    <w:rPr>
      <w:rFonts w:ascii="Times New Roman" w:hAnsi="Times New Roman" w:cs="Times New Roman"/>
      <w:b w:val="0"/>
      <w:bCs/>
      <w:i w:val="0"/>
      <w:iCs w:val="0"/>
      <w:sz w:val="22"/>
      <w:szCs w:val="22"/>
      <w:lang w:val="es-ES_tradnl"/>
    </w:rPr>
  </w:style>
  <w:style w:type="character" w:customStyle="1" w:styleId="WW8Num96z1">
    <w:name w:val="WW8Num96z1"/>
    <w:rsid w:val="00441DDA"/>
    <w:rPr>
      <w:rFonts w:ascii="Courier New" w:hAnsi="Courier New" w:cs="Courier New"/>
    </w:rPr>
  </w:style>
  <w:style w:type="character" w:customStyle="1" w:styleId="WW8Num96z2">
    <w:name w:val="WW8Num96z2"/>
    <w:rsid w:val="00441DDA"/>
    <w:rPr>
      <w:rFonts w:ascii="Wingdings" w:hAnsi="Wingdings"/>
    </w:rPr>
  </w:style>
  <w:style w:type="character" w:customStyle="1" w:styleId="WW8Num96z3">
    <w:name w:val="WW8Num96z3"/>
    <w:rsid w:val="00441DDA"/>
    <w:rPr>
      <w:rFonts w:ascii="Symbol" w:hAnsi="Symbol"/>
    </w:rPr>
  </w:style>
  <w:style w:type="character" w:customStyle="1" w:styleId="WW8Num98z0">
    <w:name w:val="WW8Num98z0"/>
    <w:rsid w:val="00441DDA"/>
    <w:rPr>
      <w:b/>
    </w:rPr>
  </w:style>
  <w:style w:type="character" w:customStyle="1" w:styleId="WW8Num101z0">
    <w:name w:val="WW8Num101z0"/>
    <w:rsid w:val="00441DDA"/>
    <w:rPr>
      <w:rFonts w:ascii="Times New Roman" w:hAnsi="Times New Roman"/>
    </w:rPr>
  </w:style>
  <w:style w:type="character" w:customStyle="1" w:styleId="WW8Num102z0">
    <w:name w:val="WW8Num102z0"/>
    <w:rsid w:val="00441DDA"/>
    <w:rPr>
      <w:rFonts w:ascii="Times New Roman" w:hAnsi="Times New Roman" w:cs="Times New Roman"/>
      <w:b w:val="0"/>
      <w:bCs/>
      <w:i w:val="0"/>
      <w:iCs w:val="0"/>
      <w:sz w:val="24"/>
      <w:szCs w:val="24"/>
    </w:rPr>
  </w:style>
  <w:style w:type="character" w:customStyle="1" w:styleId="WW8Num103z0">
    <w:name w:val="WW8Num103z0"/>
    <w:rsid w:val="00441DDA"/>
    <w:rPr>
      <w:b w:val="0"/>
      <w:sz w:val="22"/>
      <w:szCs w:val="22"/>
    </w:rPr>
  </w:style>
  <w:style w:type="character" w:customStyle="1" w:styleId="WW8Num105z2">
    <w:name w:val="WW8Num105z2"/>
    <w:rsid w:val="00441DDA"/>
    <w:rPr>
      <w:b w:val="0"/>
    </w:rPr>
  </w:style>
  <w:style w:type="character" w:customStyle="1" w:styleId="WW8Num107z0">
    <w:name w:val="WW8Num107z0"/>
    <w:rsid w:val="00441DDA"/>
    <w:rPr>
      <w:b w:val="0"/>
    </w:rPr>
  </w:style>
  <w:style w:type="character" w:customStyle="1" w:styleId="WW8Num108z2">
    <w:name w:val="WW8Num108z2"/>
    <w:rsid w:val="00441DDA"/>
    <w:rPr>
      <w:b w:val="0"/>
    </w:rPr>
  </w:style>
  <w:style w:type="character" w:customStyle="1" w:styleId="WW8Num110z0">
    <w:name w:val="WW8Num110z0"/>
    <w:rsid w:val="00441DDA"/>
    <w:rPr>
      <w:rFonts w:ascii="Times New Roman" w:hAnsi="Times New Roman"/>
    </w:rPr>
  </w:style>
  <w:style w:type="character" w:customStyle="1" w:styleId="WW8Num111z0">
    <w:name w:val="WW8Num111z0"/>
    <w:rsid w:val="00441DDA"/>
    <w:rPr>
      <w:i/>
    </w:rPr>
  </w:style>
  <w:style w:type="character" w:customStyle="1" w:styleId="WW8Num111z1">
    <w:name w:val="WW8Num111z1"/>
    <w:rsid w:val="00441DDA"/>
    <w:rPr>
      <w:rFonts w:ascii="Wingdings" w:hAnsi="Wingdings"/>
    </w:rPr>
  </w:style>
  <w:style w:type="character" w:customStyle="1" w:styleId="WW8Num112z0">
    <w:name w:val="WW8Num112z0"/>
    <w:rsid w:val="00441DDA"/>
    <w:rPr>
      <w:rFonts w:ascii="Times New Roman" w:hAnsi="Times New Roman" w:cs="Times New Roman"/>
      <w:sz w:val="24"/>
      <w:szCs w:val="24"/>
    </w:rPr>
  </w:style>
  <w:style w:type="character" w:customStyle="1" w:styleId="WW8Num112z3">
    <w:name w:val="WW8Num112z3"/>
    <w:rsid w:val="00441DDA"/>
    <w:rPr>
      <w:b w:val="0"/>
    </w:rPr>
  </w:style>
  <w:style w:type="character" w:customStyle="1" w:styleId="WW8Num112z4">
    <w:name w:val="WW8Num112z4"/>
    <w:rsid w:val="00441DDA"/>
    <w:rPr>
      <w:sz w:val="24"/>
      <w:szCs w:val="24"/>
    </w:rPr>
  </w:style>
  <w:style w:type="character" w:customStyle="1" w:styleId="WW8Num116z0">
    <w:name w:val="WW8Num116z0"/>
    <w:rsid w:val="00441DDA"/>
    <w:rPr>
      <w:rFonts w:ascii="Times New Roman" w:eastAsia="Times New Roman" w:hAnsi="Times New Roman" w:cs="Times New Roman"/>
    </w:rPr>
  </w:style>
  <w:style w:type="character" w:customStyle="1" w:styleId="WW8Num116z1">
    <w:name w:val="WW8Num116z1"/>
    <w:rsid w:val="00441DDA"/>
    <w:rPr>
      <w:rFonts w:ascii="Courier New" w:hAnsi="Courier New" w:cs="Courier New"/>
    </w:rPr>
  </w:style>
  <w:style w:type="character" w:customStyle="1" w:styleId="WW8Num116z2">
    <w:name w:val="WW8Num116z2"/>
    <w:rsid w:val="00441DDA"/>
    <w:rPr>
      <w:rFonts w:ascii="Wingdings" w:hAnsi="Wingdings"/>
    </w:rPr>
  </w:style>
  <w:style w:type="character" w:customStyle="1" w:styleId="WW8Num116z3">
    <w:name w:val="WW8Num116z3"/>
    <w:rsid w:val="00441DDA"/>
    <w:rPr>
      <w:rFonts w:ascii="Symbol" w:hAnsi="Symbol"/>
    </w:rPr>
  </w:style>
  <w:style w:type="character" w:customStyle="1" w:styleId="WW8Num119z0">
    <w:name w:val="WW8Num119z0"/>
    <w:rsid w:val="00441DDA"/>
    <w:rPr>
      <w:rFonts w:ascii="Times New Roman" w:hAnsi="Times New Roman"/>
    </w:rPr>
  </w:style>
  <w:style w:type="character" w:customStyle="1" w:styleId="WW8Num123z0">
    <w:name w:val="WW8Num123z0"/>
    <w:rsid w:val="00441DDA"/>
    <w:rPr>
      <w:rFonts w:ascii="Times New Roman" w:hAnsi="Times New Roman"/>
    </w:rPr>
  </w:style>
  <w:style w:type="character" w:customStyle="1" w:styleId="WW8Num124z0">
    <w:name w:val="WW8Num124z0"/>
    <w:rsid w:val="00441DDA"/>
    <w:rPr>
      <w:rFonts w:ascii="Times New Roman" w:hAnsi="Times New Roman"/>
    </w:rPr>
  </w:style>
  <w:style w:type="character" w:customStyle="1" w:styleId="WW8Num126z0">
    <w:name w:val="WW8Num126z0"/>
    <w:rsid w:val="00441DDA"/>
    <w:rPr>
      <w:b w:val="0"/>
    </w:rPr>
  </w:style>
  <w:style w:type="character" w:customStyle="1" w:styleId="WW8Num131z0">
    <w:name w:val="WW8Num131z0"/>
    <w:rsid w:val="00441DDA"/>
    <w:rPr>
      <w:rFonts w:ascii="Times New Roman" w:hAnsi="Times New Roman"/>
    </w:rPr>
  </w:style>
  <w:style w:type="character" w:styleId="PageNumber">
    <w:name w:val="page number"/>
    <w:basedOn w:val="DefaultParagraphFont"/>
    <w:rsid w:val="00441DDA"/>
    <w:rPr>
      <w:rFonts w:cs="Times New Roman"/>
    </w:rPr>
  </w:style>
  <w:style w:type="character" w:styleId="Hyperlink">
    <w:name w:val="Hyperlink"/>
    <w:basedOn w:val="DefaultParagraphFont"/>
    <w:rsid w:val="00441DDA"/>
    <w:rPr>
      <w:color w:val="0000FF"/>
      <w:u w:val="single"/>
    </w:rPr>
  </w:style>
  <w:style w:type="character" w:styleId="CommentReference">
    <w:name w:val="annotation reference"/>
    <w:basedOn w:val="DefaultParagraphFont"/>
    <w:rsid w:val="00441DDA"/>
    <w:rPr>
      <w:sz w:val="16"/>
      <w:szCs w:val="16"/>
    </w:rPr>
  </w:style>
  <w:style w:type="paragraph" w:styleId="BodyText">
    <w:name w:val="Body Text"/>
    <w:basedOn w:val="Normal"/>
    <w:link w:val="BodyTextChar"/>
    <w:rsid w:val="00441DDA"/>
    <w:rPr>
      <w:b/>
      <w:bCs/>
      <w:sz w:val="32"/>
    </w:rPr>
  </w:style>
  <w:style w:type="paragraph" w:styleId="List">
    <w:name w:val="List"/>
    <w:basedOn w:val="BodyText"/>
    <w:rsid w:val="00441DDA"/>
    <w:rPr>
      <w:rFonts w:cs="Tahoma"/>
    </w:rPr>
  </w:style>
  <w:style w:type="paragraph" w:styleId="Caption">
    <w:name w:val="caption"/>
    <w:basedOn w:val="Normal"/>
    <w:qFormat/>
    <w:rsid w:val="00441DD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441DDA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441D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2">
    <w:name w:val="Body Text 2"/>
    <w:basedOn w:val="Normal"/>
    <w:link w:val="BodyText2Char"/>
    <w:rsid w:val="00441DDA"/>
    <w:pPr>
      <w:jc w:val="both"/>
    </w:pPr>
  </w:style>
  <w:style w:type="paragraph" w:styleId="Header">
    <w:name w:val="header"/>
    <w:basedOn w:val="Normal"/>
    <w:link w:val="HeaderChar"/>
    <w:rsid w:val="00441D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41DDA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link w:val="CommentTextChar"/>
    <w:rsid w:val="00441D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441DDA"/>
    <w:rPr>
      <w:b/>
      <w:bCs/>
    </w:rPr>
  </w:style>
  <w:style w:type="paragraph" w:styleId="BalloonText">
    <w:name w:val="Balloon Text"/>
    <w:basedOn w:val="Normal"/>
    <w:link w:val="BalloonTextChar"/>
    <w:rsid w:val="00441DD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441DDA"/>
    <w:pPr>
      <w:suppressLineNumbers/>
    </w:pPr>
  </w:style>
  <w:style w:type="paragraph" w:customStyle="1" w:styleId="TableHeading">
    <w:name w:val="Table Heading"/>
    <w:basedOn w:val="TableContents"/>
    <w:rsid w:val="00441DDA"/>
    <w:pPr>
      <w:jc w:val="center"/>
    </w:pPr>
    <w:rPr>
      <w:b/>
      <w:bCs/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7859D8"/>
    <w:rPr>
      <w:rFonts w:eastAsia="SimSu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rsid w:val="00FF3F51"/>
    <w:rPr>
      <w:rFonts w:eastAsia="SimSu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972572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2E134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E1345"/>
    <w:rPr>
      <w:rFonts w:eastAsia="SimSun"/>
      <w:sz w:val="24"/>
      <w:szCs w:val="24"/>
      <w:lang w:eastAsia="ar-SA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BD597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D5978"/>
    <w:rPr>
      <w:rFonts w:eastAsia="SimSun"/>
      <w:sz w:val="16"/>
      <w:szCs w:val="16"/>
      <w:lang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C302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C3027"/>
    <w:rPr>
      <w:rFonts w:eastAsia="SimSu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B678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2779AB"/>
    <w:rPr>
      <w:rFonts w:ascii="Arial" w:eastAsia="SimSun" w:hAnsi="Arial" w:cs="Arial"/>
      <w:b/>
      <w:bCs/>
      <w:kern w:val="1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rsid w:val="002779AB"/>
    <w:rPr>
      <w:rFonts w:ascii="Arial" w:eastAsia="SimSun" w:hAnsi="Arial" w:cs="Arial"/>
      <w:b/>
      <w:bCs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2779AB"/>
    <w:rPr>
      <w:rFonts w:eastAsia="SimSun"/>
      <w:b/>
      <w:bCs/>
      <w:sz w:val="32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2779AB"/>
    <w:rPr>
      <w:rFonts w:eastAsia="SimSun"/>
      <w:sz w:val="24"/>
      <w:szCs w:val="24"/>
      <w:lang w:eastAsia="ar-SA"/>
    </w:rPr>
  </w:style>
  <w:style w:type="character" w:customStyle="1" w:styleId="CommentTextChar">
    <w:name w:val="Comment Text Char"/>
    <w:basedOn w:val="DefaultParagraphFont"/>
    <w:link w:val="CommentText"/>
    <w:rsid w:val="002779AB"/>
    <w:rPr>
      <w:rFonts w:eastAsia="SimSun"/>
      <w:lang w:eastAsia="ar-SA"/>
    </w:rPr>
  </w:style>
  <w:style w:type="character" w:customStyle="1" w:styleId="CommentSubjectChar">
    <w:name w:val="Comment Subject Char"/>
    <w:basedOn w:val="CommentTextChar"/>
    <w:link w:val="CommentSubject"/>
    <w:rsid w:val="002779AB"/>
    <w:rPr>
      <w:rFonts w:eastAsia="SimSun"/>
      <w:b/>
      <w:bCs/>
      <w:lang w:eastAsia="ar-SA"/>
    </w:rPr>
  </w:style>
  <w:style w:type="character" w:customStyle="1" w:styleId="BalloonTextChar">
    <w:name w:val="Balloon Text Char"/>
    <w:basedOn w:val="DefaultParagraphFont"/>
    <w:link w:val="BalloonText"/>
    <w:rsid w:val="002779AB"/>
    <w:rPr>
      <w:rFonts w:ascii="Tahoma" w:eastAsia="SimSun" w:hAnsi="Tahoma" w:cs="Tahoma"/>
      <w:sz w:val="16"/>
      <w:szCs w:val="16"/>
      <w:lang w:eastAsia="ar-SA"/>
    </w:rPr>
  </w:style>
  <w:style w:type="paragraph" w:customStyle="1" w:styleId="Default">
    <w:name w:val="Default"/>
    <w:rsid w:val="007118D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/>
    </w:rPr>
  </w:style>
  <w:style w:type="character" w:customStyle="1" w:styleId="xbe">
    <w:name w:val="_xbe"/>
    <w:basedOn w:val="DefaultParagraphFont"/>
    <w:rsid w:val="009761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untag-smd.ac.id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EE661-5F20-49CC-86B0-A8854D77A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MANUAL  PROSEDUR</vt:lpstr>
    </vt:vector>
  </TitlesOfParts>
  <Company>UNSOED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 PROSEDUR</dc:title>
  <dc:creator>KJM</dc:creator>
  <cp:lastModifiedBy>TOSHIBA</cp:lastModifiedBy>
  <cp:revision>4</cp:revision>
  <cp:lastPrinted>2014-12-30T06:16:00Z</cp:lastPrinted>
  <dcterms:created xsi:type="dcterms:W3CDTF">2019-08-22T04:23:00Z</dcterms:created>
  <dcterms:modified xsi:type="dcterms:W3CDTF">2019-08-22T04:25:00Z</dcterms:modified>
</cp:coreProperties>
</file>