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655"/>
      </w:tblGrid>
      <w:tr w:rsidR="004A76F2" w:rsidRPr="00B06256" w:rsidTr="004E4A65">
        <w:trPr>
          <w:trHeight w:val="360"/>
          <w:jc w:val="center"/>
        </w:trPr>
        <w:tc>
          <w:tcPr>
            <w:tcW w:w="2372" w:type="dxa"/>
          </w:tcPr>
          <w:p w:rsidR="004A76F2" w:rsidRPr="00B06256" w:rsidRDefault="004A76F2" w:rsidP="00B778A1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Nama</w:t>
            </w:r>
            <w:proofErr w:type="spellEnd"/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4E4A65">
        <w:trPr>
          <w:trHeight w:val="450"/>
          <w:jc w:val="center"/>
        </w:trPr>
        <w:tc>
          <w:tcPr>
            <w:tcW w:w="2372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36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Alamat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36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4E4A65" w:rsidRPr="00B06256" w:rsidTr="004E4A65">
        <w:trPr>
          <w:trHeight w:val="413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Telepon</w:t>
            </w:r>
            <w:proofErr w:type="spellEnd"/>
          </w:p>
        </w:tc>
        <w:tc>
          <w:tcPr>
            <w:tcW w:w="6655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44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Judul</w:t>
            </w:r>
            <w:proofErr w:type="spellEnd"/>
          </w:p>
        </w:tc>
        <w:tc>
          <w:tcPr>
            <w:tcW w:w="6655" w:type="dxa"/>
          </w:tcPr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D97F2F" w:rsidRPr="00D97F2F" w:rsidRDefault="00D47CA7" w:rsidP="00D97F2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Lampiran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berkas</w:t>
      </w:r>
      <w:proofErr w:type="spellEnd"/>
      <w:r>
        <w:rPr>
          <w:rFonts w:ascii="Book Antiqua" w:hAnsi="Book Antiqua"/>
        </w:rPr>
        <w:t xml:space="preserve"> :</w:t>
      </w:r>
      <w:bookmarkStart w:id="0" w:name="_GoBack"/>
      <w:bookmarkEnd w:id="0"/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Proposal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disetujui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ditan</w:t>
      </w:r>
      <w:r w:rsidR="006F340E">
        <w:rPr>
          <w:rFonts w:ascii="Book Antiqua" w:hAnsi="Book Antiqua"/>
        </w:rPr>
        <w:t>datangani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oleh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Dosen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Pembimbing</w:t>
      </w:r>
      <w:proofErr w:type="spellEnd"/>
      <w:r w:rsidR="002911E0">
        <w:rPr>
          <w:rFonts w:ascii="Book Antiqua" w:hAnsi="Book Antiqua"/>
        </w:rPr>
        <w:t xml:space="preserve"> 5 </w:t>
      </w:r>
      <w:proofErr w:type="spellStart"/>
      <w:r w:rsidR="002911E0">
        <w:rPr>
          <w:rFonts w:ascii="Book Antiqua" w:hAnsi="Book Antiqua"/>
        </w:rPr>
        <w:t>rangkap</w:t>
      </w:r>
      <w:proofErr w:type="spellEnd"/>
      <w:r w:rsidR="006F340E">
        <w:rPr>
          <w:rFonts w:ascii="Book Antiqua" w:hAnsi="Book Antiqua"/>
        </w:rPr>
        <w:t>.</w:t>
      </w:r>
    </w:p>
    <w:p w:rsidR="002911E0" w:rsidRDefault="002911E0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</w:t>
      </w:r>
      <w:proofErr w:type="spellStart"/>
      <w:r>
        <w:rPr>
          <w:rFonts w:ascii="Book Antiqua" w:hAnsi="Book Antiqua"/>
        </w:rPr>
        <w:t>lembar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pengesahan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sudah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ditanda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tangani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dosen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pembimbing</w:t>
      </w:r>
      <w:proofErr w:type="spellEnd"/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Kartu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bimbingan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disetujui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Dosen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Pembimbing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untuk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diseminarkan</w:t>
      </w:r>
      <w:proofErr w:type="spellEnd"/>
      <w:r>
        <w:rPr>
          <w:rFonts w:ascii="Book Antiqua" w:hAnsi="Book Antiqua"/>
        </w:rPr>
        <w:t>.</w:t>
      </w:r>
    </w:p>
    <w:p w:rsidR="002911E0" w:rsidRDefault="002911E0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KRS semester </w:t>
      </w:r>
      <w:proofErr w:type="spellStart"/>
      <w:r>
        <w:rPr>
          <w:rFonts w:ascii="Book Antiqua" w:hAnsi="Book Antiqua"/>
        </w:rPr>
        <w:t>berjalan</w:t>
      </w:r>
      <w:proofErr w:type="spellEnd"/>
      <w:r>
        <w:rPr>
          <w:rFonts w:ascii="Book Antiqua" w:hAnsi="Book Antiqua"/>
        </w:rPr>
        <w:t>.</w:t>
      </w:r>
    </w:p>
    <w:p w:rsidR="00D47CA7" w:rsidRDefault="0009104A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Rekapitulasi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mahasiswa</w:t>
      </w:r>
      <w:proofErr w:type="spellEnd"/>
      <w:r w:rsidR="006B7B61">
        <w:rPr>
          <w:rFonts w:ascii="Book Antiqua" w:hAnsi="Book Antiqua"/>
        </w:rPr>
        <w:t xml:space="preserve"> </w:t>
      </w:r>
      <w:r w:rsidR="00D47CA7">
        <w:rPr>
          <w:rFonts w:ascii="Book Antiqua" w:hAnsi="Book Antiqua"/>
        </w:rPr>
        <w:t xml:space="preserve">yang </w:t>
      </w:r>
      <w:proofErr w:type="spellStart"/>
      <w:r w:rsidR="00D47CA7">
        <w:rPr>
          <w:rFonts w:ascii="Book Antiqua" w:hAnsi="Book Antiqua"/>
        </w:rPr>
        <w:t>telah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disahkan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oleh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Kasubag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Akademik</w:t>
      </w:r>
      <w:proofErr w:type="spellEnd"/>
      <w:r w:rsidR="00D97F2F">
        <w:rPr>
          <w:rFonts w:ascii="Book Antiqua" w:hAnsi="Book Antiqua"/>
          <w:lang w:val="id-ID"/>
        </w:rPr>
        <w:t xml:space="preserve"> (</w:t>
      </w:r>
      <w:r w:rsidR="00D97F2F">
        <w:rPr>
          <w:rFonts w:ascii="Book Antiqua" w:hAnsi="Book Antiqua"/>
          <w:lang w:val="id-ID"/>
        </w:rPr>
        <w:t>Nilai Matakuliah Pancasila dan Kewarganegaraan, Agama, Bahasa Indonesia, Statistik, Metodologi Penelitian minimal C</w:t>
      </w:r>
      <w:r w:rsidR="00D97F2F">
        <w:rPr>
          <w:rFonts w:ascii="Book Antiqua" w:hAnsi="Book Antiqua"/>
          <w:lang w:val="id-ID"/>
        </w:rPr>
        <w:t>)</w:t>
      </w:r>
      <w:r w:rsidR="00D47CA7">
        <w:rPr>
          <w:rFonts w:ascii="Book Antiqua" w:hAnsi="Book Antiqua"/>
        </w:rPr>
        <w:t>.</w:t>
      </w:r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setoran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biaya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bimbingan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asli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dan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foto</w:t>
      </w:r>
      <w:proofErr w:type="spellEnd"/>
      <w:r w:rsidR="006B7B61">
        <w:rPr>
          <w:rFonts w:ascii="Book Antiqua" w:hAnsi="Book Antiqua"/>
        </w:rPr>
        <w:t xml:space="preserve"> copy</w:t>
      </w:r>
      <w:r>
        <w:rPr>
          <w:rFonts w:ascii="Book Antiqua" w:hAnsi="Book Antiqua"/>
        </w:rPr>
        <w:t>.</w:t>
      </w:r>
    </w:p>
    <w:p w:rsidR="00D47CA7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</w:t>
      </w:r>
      <w:proofErr w:type="spellStart"/>
      <w:r>
        <w:rPr>
          <w:rFonts w:ascii="Book Antiqua" w:hAnsi="Book Antiqua"/>
        </w:rPr>
        <w:t>Surat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Kesediaan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Membimbing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>
        <w:rPr>
          <w:rFonts w:ascii="Book Antiqua" w:hAnsi="Book Antiqua"/>
        </w:rPr>
        <w:t>.</w:t>
      </w:r>
    </w:p>
    <w:p w:rsidR="00581386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slip </w:t>
      </w:r>
      <w:proofErr w:type="spellStart"/>
      <w:r>
        <w:rPr>
          <w:rFonts w:ascii="Book Antiqua" w:hAnsi="Book Antiqua"/>
        </w:rPr>
        <w:t>pembayaran</w:t>
      </w:r>
      <w:proofErr w:type="spellEnd"/>
      <w:r>
        <w:rPr>
          <w:rFonts w:ascii="Book Antiqua" w:hAnsi="Book Antiqua"/>
        </w:rPr>
        <w:t xml:space="preserve"> SPP semest</w:t>
      </w:r>
      <w:r w:rsidR="006B7B61">
        <w:rPr>
          <w:rFonts w:ascii="Book Antiqua" w:hAnsi="Book Antiqua"/>
        </w:rPr>
        <w:t xml:space="preserve">er </w:t>
      </w:r>
      <w:proofErr w:type="spellStart"/>
      <w:r w:rsidR="006B7B61">
        <w:rPr>
          <w:rFonts w:ascii="Book Antiqua" w:hAnsi="Book Antiqua"/>
        </w:rPr>
        <w:t>berjalan</w:t>
      </w:r>
      <w:proofErr w:type="spellEnd"/>
      <w:r w:rsidR="006B7B61">
        <w:rPr>
          <w:rFonts w:ascii="Book Antiqua" w:hAnsi="Book Antiqua"/>
        </w:rPr>
        <w:t xml:space="preserve"> (</w:t>
      </w:r>
      <w:proofErr w:type="spellStart"/>
      <w:r w:rsidR="006B7B61">
        <w:rPr>
          <w:rFonts w:ascii="Book Antiqua" w:hAnsi="Book Antiqua"/>
        </w:rPr>
        <w:t>lampirkan</w:t>
      </w:r>
      <w:proofErr w:type="spellEnd"/>
      <w:r w:rsidR="006B7B61">
        <w:rPr>
          <w:rFonts w:ascii="Book Antiqua" w:hAnsi="Book Antiqua"/>
        </w:rPr>
        <w:t xml:space="preserve"> slip </w:t>
      </w:r>
      <w:proofErr w:type="spellStart"/>
      <w:r w:rsidR="006B7B61">
        <w:rPr>
          <w:rFonts w:ascii="Book Antiqua" w:hAnsi="Book Antiqua"/>
        </w:rPr>
        <w:t>asli</w:t>
      </w:r>
      <w:proofErr w:type="spellEnd"/>
      <w:r w:rsidR="006B7B61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581386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mengikuti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pelaksanaan</w:t>
      </w:r>
      <w:proofErr w:type="spellEnd"/>
      <w:r>
        <w:rPr>
          <w:rFonts w:ascii="Book Antiqua" w:hAnsi="Book Antiqua"/>
        </w:rPr>
        <w:t xml:space="preserve"> seminar proposal.</w:t>
      </w:r>
    </w:p>
    <w:p w:rsidR="002911E0" w:rsidRDefault="002911E0" w:rsidP="002911E0">
      <w:pPr>
        <w:pStyle w:val="ListParagraph"/>
        <w:ind w:left="360"/>
        <w:jc w:val="center"/>
        <w:rPr>
          <w:rFonts w:ascii="Book Antiqua" w:hAnsi="Book Antiqua"/>
        </w:rPr>
      </w:pPr>
    </w:p>
    <w:p w:rsidR="002911E0" w:rsidRDefault="002911E0" w:rsidP="002911E0">
      <w:pPr>
        <w:pStyle w:val="ListParagraph"/>
        <w:ind w:left="36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Mengetahui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16"/>
      </w:tblGrid>
      <w:tr w:rsidR="002911E0" w:rsidTr="002911E0">
        <w:tc>
          <w:tcPr>
            <w:tcW w:w="4508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</w:t>
            </w:r>
          </w:p>
        </w:tc>
        <w:tc>
          <w:tcPr>
            <w:tcW w:w="4509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II</w:t>
            </w:r>
          </w:p>
        </w:tc>
      </w:tr>
      <w:tr w:rsidR="002911E0" w:rsidTr="002911E0">
        <w:tc>
          <w:tcPr>
            <w:tcW w:w="4508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(……………………………………………)</w:t>
            </w:r>
          </w:p>
        </w:tc>
        <w:tc>
          <w:tcPr>
            <w:tcW w:w="4509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(…………………………………………….)</w:t>
            </w:r>
          </w:p>
        </w:tc>
      </w:tr>
    </w:tbl>
    <w:p w:rsidR="002911E0" w:rsidRPr="002911E0" w:rsidRDefault="002911E0" w:rsidP="002911E0">
      <w:pPr>
        <w:rPr>
          <w:rFonts w:ascii="Book Antiqua" w:hAnsi="Book Antiqua"/>
        </w:rPr>
      </w:pPr>
    </w:p>
    <w:p w:rsidR="00120CF4" w:rsidRDefault="00120CF4" w:rsidP="00120CF4">
      <w:pPr>
        <w:rPr>
          <w:rFonts w:ascii="Book Antiqua" w:hAnsi="Book Antiqu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57"/>
        <w:gridCol w:w="4691"/>
      </w:tblGrid>
      <w:tr w:rsidR="00F151B8" w:rsidRPr="00B06256" w:rsidTr="00F151B8">
        <w:tc>
          <w:tcPr>
            <w:tcW w:w="4957" w:type="dxa"/>
          </w:tcPr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Pemohon</w:t>
            </w:r>
            <w:proofErr w:type="spellEnd"/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Nama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691" w:type="dxa"/>
          </w:tcPr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Disetujui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06256">
              <w:rPr>
                <w:rFonts w:ascii="Book Antiqua" w:hAnsi="Book Antiqua"/>
              </w:rPr>
              <w:t>Oleh</w:t>
            </w:r>
            <w:proofErr w:type="spellEnd"/>
            <w:r w:rsidRPr="00B06256">
              <w:rPr>
                <w:rFonts w:ascii="Book Antiqua" w:hAnsi="Book Antiqua"/>
              </w:rPr>
              <w:t>:</w:t>
            </w: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581386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SUYATIN, S.E., </w:t>
            </w:r>
            <w:proofErr w:type="spellStart"/>
            <w:r>
              <w:rPr>
                <w:rFonts w:ascii="Book Antiqua" w:hAnsi="Book Antiqua"/>
              </w:rPr>
              <w:t>M.Si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D47CA7" w:rsidRPr="00B06256" w:rsidTr="00D47CA7">
        <w:tc>
          <w:tcPr>
            <w:tcW w:w="4957" w:type="dxa"/>
          </w:tcPr>
          <w:p w:rsidR="00D47CA7" w:rsidRPr="00B06256" w:rsidRDefault="00D47CA7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4691" w:type="dxa"/>
          </w:tcPr>
          <w:p w:rsidR="00D47CA7" w:rsidRPr="00B06256" w:rsidRDefault="00D47CA7" w:rsidP="00E1256F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Ketua</w:t>
            </w:r>
            <w:proofErr w:type="spellEnd"/>
            <w:r>
              <w:rPr>
                <w:rFonts w:ascii="Book Antiqua" w:hAnsi="Book Antiqua"/>
              </w:rPr>
              <w:t xml:space="preserve"> Prodi </w:t>
            </w:r>
            <w:proofErr w:type="spellStart"/>
            <w:r>
              <w:rPr>
                <w:rFonts w:ascii="Book Antiqua" w:hAnsi="Book Antiqua"/>
              </w:rPr>
              <w:t>Manajemen</w:t>
            </w:r>
            <w:proofErr w:type="spellEnd"/>
          </w:p>
        </w:tc>
      </w:tr>
      <w:tr w:rsidR="00D47CA7" w:rsidRPr="00B06256" w:rsidTr="00D47CA7">
        <w:tc>
          <w:tcPr>
            <w:tcW w:w="4957" w:type="dxa"/>
          </w:tcPr>
          <w:p w:rsidR="00D47CA7" w:rsidRDefault="00D47CA7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691" w:type="dxa"/>
          </w:tcPr>
          <w:p w:rsidR="00D47CA7" w:rsidRPr="00B06256" w:rsidRDefault="00D47CA7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</w:tr>
    </w:tbl>
    <w:p w:rsidR="00D47CA7" w:rsidRDefault="00D47CA7" w:rsidP="00581386">
      <w:pPr>
        <w:rPr>
          <w:rFonts w:ascii="Book Antiqua" w:hAnsi="Book Antiqua"/>
        </w:rPr>
      </w:pPr>
    </w:p>
    <w:p w:rsidR="00F151B8" w:rsidRDefault="00F151B8" w:rsidP="00120CF4">
      <w:pPr>
        <w:rPr>
          <w:rFonts w:ascii="Book Antiqua" w:hAnsi="Book Antiqua"/>
        </w:rPr>
      </w:pPr>
    </w:p>
    <w:sectPr w:rsidR="00F151B8" w:rsidSect="00926688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440" w:right="1440" w:bottom="81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07" w:rsidRDefault="00AA3E07">
      <w:r>
        <w:separator/>
      </w:r>
    </w:p>
  </w:endnote>
  <w:endnote w:type="continuationSeparator" w:id="0">
    <w:p w:rsidR="00AA3E07" w:rsidRDefault="00A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07" w:rsidRDefault="00AA3E07">
      <w:r>
        <w:separator/>
      </w:r>
    </w:p>
  </w:footnote>
  <w:footnote w:type="continuationSeparator" w:id="0">
    <w:p w:rsidR="00AA3E07" w:rsidRDefault="00AA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 wp14:anchorId="6C8D14C5" wp14:editId="7B62AD84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Pr="006B7B61" w:rsidRDefault="00E1256F" w:rsidP="00894C24">
          <w:pPr>
            <w:jc w:val="center"/>
            <w:rPr>
              <w:rStyle w:val="xbe"/>
              <w:rFonts w:ascii="Arial Narrow" w:hAnsi="Arial Narrow"/>
            </w:rPr>
          </w:pPr>
          <w:r w:rsidRPr="006B7B61">
            <w:rPr>
              <w:rStyle w:val="xbe"/>
              <w:rFonts w:ascii="Arial Narrow" w:hAnsi="Arial Narrow"/>
              <w:lang w:val="id-ID"/>
            </w:rPr>
            <w:t>Jl</w:t>
          </w:r>
          <w:r w:rsidRPr="006B7B61">
            <w:rPr>
              <w:rStyle w:val="xbe"/>
              <w:rFonts w:ascii="Arial Narrow" w:hAnsi="Arial Narrow"/>
            </w:rPr>
            <w:t xml:space="preserve">. Ir. H. </w:t>
          </w:r>
          <w:proofErr w:type="spellStart"/>
          <w:r w:rsidRPr="006B7B61">
            <w:rPr>
              <w:rStyle w:val="xbe"/>
              <w:rFonts w:ascii="Arial Narrow" w:hAnsi="Arial Narrow"/>
            </w:rPr>
            <w:t>Juanda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No.80 </w:t>
          </w:r>
          <w:proofErr w:type="spellStart"/>
          <w:r w:rsidRPr="006B7B61">
            <w:rPr>
              <w:rStyle w:val="xbe"/>
              <w:rFonts w:ascii="Arial Narrow" w:hAnsi="Arial Narrow"/>
            </w:rPr>
            <w:t>Samarinda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</w:t>
          </w:r>
          <w:proofErr w:type="spellStart"/>
          <w:r w:rsidRPr="006B7B61">
            <w:rPr>
              <w:rStyle w:val="xbe"/>
              <w:rFonts w:ascii="Arial Narrow" w:hAnsi="Arial Narrow"/>
            </w:rPr>
            <w:t>Telp</w:t>
          </w:r>
          <w:proofErr w:type="spellEnd"/>
          <w:r w:rsidRPr="006B7B61">
            <w:rPr>
              <w:rStyle w:val="xbe"/>
              <w:rFonts w:ascii="Arial Narrow" w:hAnsi="Arial Narrow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 w:rsidRPr="006B7B61">
            <w:rPr>
              <w:rStyle w:val="xbe"/>
              <w:rFonts w:ascii="Arial Narrow" w:hAnsi="Arial Narrow"/>
            </w:rPr>
            <w:t xml:space="preserve">Kalimantan </w:t>
          </w:r>
          <w:proofErr w:type="spellStart"/>
          <w:r w:rsidRPr="006B7B61">
            <w:rPr>
              <w:rStyle w:val="xbe"/>
              <w:rFonts w:ascii="Arial Narrow" w:hAnsi="Arial Narrow"/>
            </w:rPr>
            <w:t>Timur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75124, Indonesia </w:t>
          </w:r>
          <w:hyperlink r:id="rId2" w:history="1">
            <w:r w:rsidRPr="006B7B61">
              <w:rPr>
                <w:rStyle w:val="Hyperlink"/>
                <w:rFonts w:ascii="Arial Narrow" w:hAnsi="Arial Narrow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2911E0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</w:rPr>
            <w:t>FORMULIR PENDAFTARAN UJIAN</w:t>
          </w:r>
          <w:r w:rsidR="00FF243F" w:rsidRPr="00FF243F">
            <w:rPr>
              <w:rFonts w:ascii="Tahoma" w:hAnsi="Tahoma" w:cs="Tahoma"/>
              <w:b/>
            </w:rPr>
            <w:t xml:space="preserve"> PROPOSAL</w:t>
          </w:r>
          <w:r w:rsidR="00FF243F"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4E4A65">
            <w:rPr>
              <w:rFonts w:ascii="Arial" w:hAnsi="Arial" w:cs="Arial"/>
              <w:b/>
              <w:bCs/>
            </w:rPr>
            <w:t>07.3/06.0</w:t>
          </w:r>
          <w:r w:rsidR="00B80280">
            <w:rPr>
              <w:rFonts w:ascii="Arial" w:hAnsi="Arial" w:cs="Arial"/>
              <w:b/>
              <w:bCs/>
            </w:rPr>
            <w:t>4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2"/>
  </w:num>
  <w:num w:numId="11">
    <w:abstractNumId w:val="49"/>
  </w:num>
  <w:num w:numId="12">
    <w:abstractNumId w:val="74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1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5B5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4A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1E0"/>
    <w:rsid w:val="00291B04"/>
    <w:rsid w:val="00293EFF"/>
    <w:rsid w:val="002954E7"/>
    <w:rsid w:val="00295934"/>
    <w:rsid w:val="002A6C9D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461"/>
    <w:rsid w:val="003D3CEB"/>
    <w:rsid w:val="003D4E7C"/>
    <w:rsid w:val="003E0556"/>
    <w:rsid w:val="003E1987"/>
    <w:rsid w:val="003E1E60"/>
    <w:rsid w:val="003E1FA4"/>
    <w:rsid w:val="003E2096"/>
    <w:rsid w:val="003E4F2C"/>
    <w:rsid w:val="003E5AF1"/>
    <w:rsid w:val="003E6E7B"/>
    <w:rsid w:val="003F10EA"/>
    <w:rsid w:val="003F1CB9"/>
    <w:rsid w:val="003F398C"/>
    <w:rsid w:val="003F5049"/>
    <w:rsid w:val="003F617E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26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B7B61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40E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6688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22A9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3E07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4D03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97F2F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353"/>
    <w:rsid w:val="00E11CB3"/>
    <w:rsid w:val="00E1256F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47B6B-3F93-4224-8C61-F841B2CC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1C1D-0D78-429D-9EF6-81752DD4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Win 10</cp:lastModifiedBy>
  <cp:revision>2</cp:revision>
  <cp:lastPrinted>2014-12-30T06:05:00Z</cp:lastPrinted>
  <dcterms:created xsi:type="dcterms:W3CDTF">2018-01-22T07:47:00Z</dcterms:created>
  <dcterms:modified xsi:type="dcterms:W3CDTF">2018-01-22T07:47:00Z</dcterms:modified>
</cp:coreProperties>
</file>